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7D6" w:rsidRPr="000A0ED3" w:rsidRDefault="004307D6" w:rsidP="004307D6">
      <w:pPr>
        <w:spacing w:after="164" w:line="308" w:lineRule="atLeast"/>
        <w:outlineLvl w:val="1"/>
        <w:rPr>
          <w:rFonts w:asciiTheme="minorHAnsi" w:eastAsia="Times New Roman" w:hAnsiTheme="minorHAnsi" w:cstheme="minorHAnsi"/>
          <w:b/>
          <w:sz w:val="40"/>
          <w:szCs w:val="40"/>
        </w:rPr>
      </w:pPr>
      <w:r w:rsidRPr="000A0ED3">
        <w:rPr>
          <w:rFonts w:asciiTheme="minorHAnsi" w:eastAsia="Times New Roman" w:hAnsiTheme="minorHAnsi" w:cstheme="minorHAnsi"/>
          <w:b/>
          <w:sz w:val="40"/>
          <w:szCs w:val="40"/>
        </w:rPr>
        <w:t xml:space="preserve">Upholland Community Band </w:t>
      </w:r>
      <w:r>
        <w:rPr>
          <w:rFonts w:asciiTheme="minorHAnsi" w:eastAsia="Times New Roman" w:hAnsiTheme="minorHAnsi" w:cstheme="minorHAnsi"/>
          <w:b/>
          <w:sz w:val="40"/>
          <w:szCs w:val="40"/>
        </w:rPr>
        <w:t>Safeguarding Procedure</w:t>
      </w:r>
    </w:p>
    <w:p w:rsidR="004307D6" w:rsidRPr="004307D6" w:rsidRDefault="004307D6" w:rsidP="004307D6">
      <w:pPr>
        <w:pStyle w:val="BodyText"/>
        <w:spacing w:before="120" w:after="0"/>
        <w:rPr>
          <w:rFonts w:asciiTheme="minorHAnsi" w:hAnsiTheme="minorHAnsi" w:cstheme="minorHAnsi"/>
          <w:sz w:val="40"/>
          <w:szCs w:val="40"/>
        </w:rPr>
      </w:pPr>
      <w:r>
        <w:rPr>
          <w:rFonts w:asciiTheme="minorHAnsi" w:hAnsiTheme="minorHAnsi" w:cstheme="minorHAnsi"/>
          <w:sz w:val="40"/>
          <w:szCs w:val="40"/>
        </w:rPr>
        <w:t>Procedures</w:t>
      </w:r>
    </w:p>
    <w:p w:rsidR="004307D6" w:rsidRPr="004307D6" w:rsidRDefault="004307D6" w:rsidP="004307D6">
      <w:pPr>
        <w:pStyle w:val="BodyText"/>
        <w:spacing w:before="120" w:after="0"/>
        <w:rPr>
          <w:rFonts w:asciiTheme="minorHAnsi" w:hAnsiTheme="minorHAnsi" w:cstheme="minorHAnsi"/>
          <w:sz w:val="24"/>
        </w:rPr>
      </w:pPr>
      <w:r w:rsidRPr="004307D6">
        <w:rPr>
          <w:rFonts w:asciiTheme="minorHAnsi" w:hAnsiTheme="minorHAnsi" w:cstheme="minorHAnsi"/>
          <w:sz w:val="24"/>
        </w:rPr>
        <w:t>What to do if you have concerns about a child</w:t>
      </w:r>
    </w:p>
    <w:p w:rsidR="004307D6" w:rsidRPr="004307D6" w:rsidRDefault="004307D6" w:rsidP="004307D6">
      <w:pPr>
        <w:pStyle w:val="BodyText"/>
        <w:spacing w:before="120" w:after="0"/>
        <w:rPr>
          <w:rFonts w:asciiTheme="minorHAnsi" w:hAnsiTheme="minorHAnsi" w:cstheme="minorHAnsi"/>
          <w:sz w:val="24"/>
        </w:rPr>
      </w:pPr>
      <w:r w:rsidRPr="004307D6">
        <w:rPr>
          <w:rFonts w:asciiTheme="minorHAnsi" w:hAnsiTheme="minorHAnsi" w:cstheme="minorHAnsi"/>
          <w:sz w:val="24"/>
        </w:rPr>
        <w:t>You may have concerns about a child because of something you have seen or heard, or a child may choose to disclose something to you.   If a child discloses information to you, you should:</w:t>
      </w:r>
    </w:p>
    <w:p w:rsidR="004307D6" w:rsidRPr="004307D6" w:rsidRDefault="004307D6" w:rsidP="004307D6">
      <w:pPr>
        <w:pStyle w:val="Textbodybullet"/>
        <w:numPr>
          <w:ilvl w:val="0"/>
          <w:numId w:val="4"/>
        </w:numPr>
        <w:spacing w:before="60" w:after="0"/>
        <w:rPr>
          <w:rFonts w:asciiTheme="minorHAnsi" w:hAnsiTheme="minorHAnsi" w:cstheme="minorHAnsi"/>
          <w:sz w:val="24"/>
        </w:rPr>
      </w:pPr>
      <w:r w:rsidRPr="004307D6">
        <w:rPr>
          <w:rFonts w:asciiTheme="minorHAnsi" w:hAnsiTheme="minorHAnsi" w:cstheme="minorHAnsi"/>
          <w:sz w:val="24"/>
        </w:rPr>
        <w:t>Do not promise confidentiality, you have a duty to share this information and refer to Children’s Social Care Services.</w:t>
      </w:r>
    </w:p>
    <w:p w:rsidR="004307D6" w:rsidRPr="004307D6" w:rsidRDefault="004307D6" w:rsidP="004307D6">
      <w:pPr>
        <w:pStyle w:val="Textbodybullet"/>
        <w:numPr>
          <w:ilvl w:val="0"/>
          <w:numId w:val="4"/>
        </w:numPr>
        <w:spacing w:before="60" w:after="0"/>
        <w:rPr>
          <w:rFonts w:asciiTheme="minorHAnsi" w:hAnsiTheme="minorHAnsi" w:cstheme="minorHAnsi"/>
          <w:sz w:val="24"/>
        </w:rPr>
      </w:pPr>
      <w:r w:rsidRPr="004307D6">
        <w:rPr>
          <w:rFonts w:asciiTheme="minorHAnsi" w:hAnsiTheme="minorHAnsi" w:cstheme="minorHAnsi"/>
          <w:sz w:val="24"/>
        </w:rPr>
        <w:t>Listen to what is being said, without displaying shock or disbelief.</w:t>
      </w:r>
    </w:p>
    <w:p w:rsidR="004307D6" w:rsidRPr="004307D6" w:rsidRDefault="004307D6" w:rsidP="004307D6">
      <w:pPr>
        <w:pStyle w:val="Textbodybullet"/>
        <w:numPr>
          <w:ilvl w:val="0"/>
          <w:numId w:val="4"/>
        </w:numPr>
        <w:spacing w:before="60" w:after="0"/>
        <w:rPr>
          <w:rFonts w:asciiTheme="minorHAnsi" w:hAnsiTheme="minorHAnsi" w:cstheme="minorHAnsi"/>
          <w:sz w:val="24"/>
        </w:rPr>
      </w:pPr>
      <w:r w:rsidRPr="004307D6">
        <w:rPr>
          <w:rFonts w:asciiTheme="minorHAnsi" w:hAnsiTheme="minorHAnsi" w:cstheme="minorHAnsi"/>
          <w:sz w:val="24"/>
        </w:rPr>
        <w:t>Accept what is said.</w:t>
      </w:r>
    </w:p>
    <w:p w:rsidR="004307D6" w:rsidRPr="004307D6" w:rsidRDefault="004307D6" w:rsidP="004307D6">
      <w:pPr>
        <w:pStyle w:val="Textbodybullet"/>
        <w:numPr>
          <w:ilvl w:val="0"/>
          <w:numId w:val="4"/>
        </w:numPr>
        <w:spacing w:before="60" w:after="0"/>
        <w:rPr>
          <w:rFonts w:asciiTheme="minorHAnsi" w:hAnsiTheme="minorHAnsi" w:cstheme="minorHAnsi"/>
          <w:sz w:val="24"/>
        </w:rPr>
      </w:pPr>
      <w:r w:rsidRPr="004307D6">
        <w:rPr>
          <w:rFonts w:asciiTheme="minorHAnsi" w:hAnsiTheme="minorHAnsi" w:cstheme="minorHAnsi"/>
          <w:sz w:val="24"/>
        </w:rPr>
        <w:t xml:space="preserve">Reassure the child, but only as far as is honest, don’t make promises you may not be able to keep </w:t>
      </w:r>
      <w:r w:rsidRPr="004307D6">
        <w:rPr>
          <w:rFonts w:asciiTheme="minorHAnsi" w:hAnsiTheme="minorHAnsi" w:cstheme="minorHAnsi"/>
          <w:i/>
          <w:iCs/>
          <w:sz w:val="24"/>
        </w:rPr>
        <w:t>eg:</w:t>
      </w:r>
      <w:r w:rsidRPr="004307D6">
        <w:rPr>
          <w:rFonts w:asciiTheme="minorHAnsi" w:hAnsiTheme="minorHAnsi" w:cstheme="minorHAnsi"/>
          <w:sz w:val="24"/>
        </w:rPr>
        <w:t xml:space="preserve"> </w:t>
      </w:r>
      <w:r w:rsidRPr="004307D6">
        <w:rPr>
          <w:rFonts w:asciiTheme="minorHAnsi" w:hAnsiTheme="minorHAnsi" w:cstheme="minorHAnsi"/>
          <w:i/>
          <w:iCs/>
          <w:sz w:val="24"/>
        </w:rPr>
        <w:t>‘Everything will be alright now’</w:t>
      </w:r>
      <w:r w:rsidRPr="004307D6">
        <w:rPr>
          <w:rFonts w:asciiTheme="minorHAnsi" w:hAnsiTheme="minorHAnsi" w:cstheme="minorHAnsi"/>
          <w:sz w:val="24"/>
        </w:rPr>
        <w:t xml:space="preserve">, </w:t>
      </w:r>
      <w:r w:rsidRPr="004307D6">
        <w:rPr>
          <w:rFonts w:asciiTheme="minorHAnsi" w:hAnsiTheme="minorHAnsi" w:cstheme="minorHAnsi"/>
          <w:i/>
          <w:iCs/>
          <w:sz w:val="24"/>
        </w:rPr>
        <w:t>‘You’ll never have to see that person again’</w:t>
      </w:r>
      <w:r w:rsidRPr="004307D6">
        <w:rPr>
          <w:rFonts w:asciiTheme="minorHAnsi" w:hAnsiTheme="minorHAnsi" w:cstheme="minorHAnsi"/>
          <w:sz w:val="24"/>
        </w:rPr>
        <w:t>.</w:t>
      </w:r>
    </w:p>
    <w:p w:rsidR="004307D6" w:rsidRPr="004307D6" w:rsidRDefault="004307D6" w:rsidP="004307D6">
      <w:pPr>
        <w:pStyle w:val="Textbodybullet"/>
        <w:numPr>
          <w:ilvl w:val="0"/>
          <w:numId w:val="4"/>
        </w:numPr>
        <w:spacing w:before="60" w:after="0"/>
        <w:rPr>
          <w:rFonts w:asciiTheme="minorHAnsi" w:hAnsiTheme="minorHAnsi" w:cstheme="minorHAnsi"/>
          <w:sz w:val="24"/>
        </w:rPr>
      </w:pPr>
      <w:r w:rsidRPr="004307D6">
        <w:rPr>
          <w:rFonts w:asciiTheme="minorHAnsi" w:hAnsiTheme="minorHAnsi" w:cstheme="minorHAnsi"/>
          <w:sz w:val="24"/>
        </w:rPr>
        <w:t xml:space="preserve">Do reassure and alleviate guilt, if the child refers to it.   For example, you could say, </w:t>
      </w:r>
      <w:r w:rsidRPr="004307D6">
        <w:rPr>
          <w:rFonts w:asciiTheme="minorHAnsi" w:hAnsiTheme="minorHAnsi" w:cstheme="minorHAnsi"/>
          <w:i/>
          <w:iCs/>
          <w:sz w:val="24"/>
        </w:rPr>
        <w:t>‘You’re not to blame’</w:t>
      </w:r>
      <w:r w:rsidRPr="004307D6">
        <w:rPr>
          <w:rFonts w:asciiTheme="minorHAnsi" w:hAnsiTheme="minorHAnsi" w:cstheme="minorHAnsi"/>
          <w:sz w:val="24"/>
        </w:rPr>
        <w:t>.</w:t>
      </w:r>
    </w:p>
    <w:p w:rsidR="004307D6" w:rsidRPr="004307D6" w:rsidRDefault="004307D6" w:rsidP="004307D6">
      <w:pPr>
        <w:pStyle w:val="Textbodybullet"/>
        <w:numPr>
          <w:ilvl w:val="0"/>
          <w:numId w:val="4"/>
        </w:numPr>
        <w:spacing w:before="60" w:after="0"/>
        <w:rPr>
          <w:rFonts w:asciiTheme="minorHAnsi" w:hAnsiTheme="minorHAnsi" w:cstheme="minorHAnsi"/>
          <w:sz w:val="24"/>
        </w:rPr>
      </w:pPr>
      <w:r w:rsidRPr="004307D6">
        <w:rPr>
          <w:rFonts w:asciiTheme="minorHAnsi" w:hAnsiTheme="minorHAnsi" w:cstheme="minorHAnsi"/>
          <w:sz w:val="24"/>
        </w:rPr>
        <w:t>Do not interrogate the child; it is not your responsibility to investigate.</w:t>
      </w:r>
    </w:p>
    <w:p w:rsidR="004307D6" w:rsidRPr="004307D6" w:rsidRDefault="004307D6" w:rsidP="004307D6">
      <w:pPr>
        <w:pStyle w:val="Textbodybullet"/>
        <w:numPr>
          <w:ilvl w:val="0"/>
          <w:numId w:val="4"/>
        </w:numPr>
        <w:spacing w:before="60" w:after="0"/>
        <w:rPr>
          <w:rFonts w:asciiTheme="minorHAnsi" w:hAnsiTheme="minorHAnsi" w:cstheme="minorHAnsi"/>
          <w:sz w:val="24"/>
        </w:rPr>
      </w:pPr>
      <w:r w:rsidRPr="004307D6">
        <w:rPr>
          <w:rFonts w:asciiTheme="minorHAnsi" w:hAnsiTheme="minorHAnsi" w:cstheme="minorHAnsi"/>
          <w:sz w:val="24"/>
        </w:rPr>
        <w:t>Do not ask leading questions (</w:t>
      </w:r>
      <w:r w:rsidRPr="004307D6">
        <w:rPr>
          <w:rFonts w:asciiTheme="minorHAnsi" w:hAnsiTheme="minorHAnsi" w:cstheme="minorHAnsi"/>
          <w:i/>
          <w:iCs/>
          <w:sz w:val="24"/>
        </w:rPr>
        <w:t>eg:</w:t>
      </w:r>
      <w:r w:rsidRPr="004307D6">
        <w:rPr>
          <w:rFonts w:asciiTheme="minorHAnsi" w:hAnsiTheme="minorHAnsi" w:cstheme="minorHAnsi"/>
          <w:sz w:val="24"/>
        </w:rPr>
        <w:t xml:space="preserve"> Did he touch your private parts?), ask open questions such as </w:t>
      </w:r>
      <w:r w:rsidRPr="004307D6">
        <w:rPr>
          <w:rFonts w:asciiTheme="minorHAnsi" w:hAnsiTheme="minorHAnsi" w:cstheme="minorHAnsi"/>
          <w:i/>
          <w:iCs/>
          <w:sz w:val="24"/>
        </w:rPr>
        <w:t>‘Anything else to tell me?’</w:t>
      </w:r>
    </w:p>
    <w:p w:rsidR="004307D6" w:rsidRPr="004307D6" w:rsidRDefault="004307D6" w:rsidP="004307D6">
      <w:pPr>
        <w:pStyle w:val="Textbodybullet"/>
        <w:numPr>
          <w:ilvl w:val="0"/>
          <w:numId w:val="4"/>
        </w:numPr>
        <w:spacing w:before="60" w:after="0"/>
        <w:rPr>
          <w:rFonts w:asciiTheme="minorHAnsi" w:hAnsiTheme="minorHAnsi" w:cstheme="minorHAnsi"/>
          <w:sz w:val="24"/>
        </w:rPr>
      </w:pPr>
      <w:r w:rsidRPr="004307D6">
        <w:rPr>
          <w:rFonts w:asciiTheme="minorHAnsi" w:hAnsiTheme="minorHAnsi" w:cstheme="minorHAnsi"/>
          <w:sz w:val="24"/>
        </w:rPr>
        <w:t>Do not ask the child to repeat the information for another member of staff.</w:t>
      </w:r>
    </w:p>
    <w:p w:rsidR="004307D6" w:rsidRPr="004307D6" w:rsidRDefault="004307D6" w:rsidP="004307D6">
      <w:pPr>
        <w:pStyle w:val="Textbodybullet"/>
        <w:numPr>
          <w:ilvl w:val="0"/>
          <w:numId w:val="4"/>
        </w:numPr>
        <w:spacing w:before="60" w:after="0"/>
        <w:rPr>
          <w:rFonts w:asciiTheme="minorHAnsi" w:hAnsiTheme="minorHAnsi" w:cstheme="minorHAnsi"/>
          <w:sz w:val="24"/>
        </w:rPr>
      </w:pPr>
      <w:r w:rsidRPr="004307D6">
        <w:rPr>
          <w:rFonts w:asciiTheme="minorHAnsi" w:hAnsiTheme="minorHAnsi" w:cstheme="minorHAnsi"/>
          <w:sz w:val="24"/>
        </w:rPr>
        <w:t xml:space="preserve">Explain what you </w:t>
      </w:r>
      <w:proofErr w:type="gramStart"/>
      <w:r w:rsidRPr="004307D6">
        <w:rPr>
          <w:rFonts w:asciiTheme="minorHAnsi" w:hAnsiTheme="minorHAnsi" w:cstheme="minorHAnsi"/>
          <w:sz w:val="24"/>
        </w:rPr>
        <w:t>have to</w:t>
      </w:r>
      <w:proofErr w:type="gramEnd"/>
      <w:r w:rsidRPr="004307D6">
        <w:rPr>
          <w:rFonts w:asciiTheme="minorHAnsi" w:hAnsiTheme="minorHAnsi" w:cstheme="minorHAnsi"/>
          <w:sz w:val="24"/>
        </w:rPr>
        <w:t xml:space="preserve"> do next and who you have to talk to.</w:t>
      </w:r>
    </w:p>
    <w:p w:rsidR="004307D6" w:rsidRPr="004307D6" w:rsidRDefault="004307D6" w:rsidP="004307D6">
      <w:pPr>
        <w:pStyle w:val="Textbodybullet"/>
        <w:numPr>
          <w:ilvl w:val="0"/>
          <w:numId w:val="4"/>
        </w:numPr>
        <w:spacing w:before="60" w:after="0"/>
        <w:rPr>
          <w:rFonts w:asciiTheme="minorHAnsi" w:hAnsiTheme="minorHAnsi" w:cstheme="minorHAnsi"/>
          <w:sz w:val="24"/>
        </w:rPr>
      </w:pPr>
      <w:r w:rsidRPr="004307D6">
        <w:rPr>
          <w:rFonts w:asciiTheme="minorHAnsi" w:hAnsiTheme="minorHAnsi" w:cstheme="minorHAnsi"/>
          <w:sz w:val="24"/>
        </w:rPr>
        <w:t>Take notes if possible or write up your conversation as soon as possible afterwards.</w:t>
      </w:r>
    </w:p>
    <w:p w:rsidR="004307D6" w:rsidRPr="004307D6" w:rsidRDefault="004307D6" w:rsidP="004307D6">
      <w:pPr>
        <w:pStyle w:val="Textbodybullet"/>
        <w:numPr>
          <w:ilvl w:val="0"/>
          <w:numId w:val="4"/>
        </w:numPr>
        <w:spacing w:before="60" w:after="0"/>
        <w:rPr>
          <w:rFonts w:asciiTheme="minorHAnsi" w:hAnsiTheme="minorHAnsi" w:cstheme="minorHAnsi"/>
          <w:sz w:val="24"/>
        </w:rPr>
      </w:pPr>
      <w:r w:rsidRPr="004307D6">
        <w:rPr>
          <w:rFonts w:asciiTheme="minorHAnsi" w:hAnsiTheme="minorHAnsi" w:cstheme="minorHAnsi"/>
          <w:sz w:val="24"/>
        </w:rPr>
        <w:t>Record the date, time, place any non-verbal behaviour and the words used by the child (do not paraphrase).</w:t>
      </w:r>
    </w:p>
    <w:p w:rsidR="004307D6" w:rsidRPr="004307D6" w:rsidRDefault="004307D6" w:rsidP="004307D6">
      <w:pPr>
        <w:pStyle w:val="Textbodybullet"/>
        <w:numPr>
          <w:ilvl w:val="0"/>
          <w:numId w:val="4"/>
        </w:numPr>
        <w:spacing w:before="60" w:after="0"/>
        <w:rPr>
          <w:rFonts w:asciiTheme="minorHAnsi" w:hAnsiTheme="minorHAnsi" w:cstheme="minorHAnsi"/>
          <w:sz w:val="24"/>
        </w:rPr>
      </w:pPr>
      <w:r w:rsidRPr="004307D6">
        <w:rPr>
          <w:rFonts w:asciiTheme="minorHAnsi" w:hAnsiTheme="minorHAnsi" w:cstheme="minorHAnsi"/>
          <w:sz w:val="24"/>
        </w:rPr>
        <w:t>Record statements and observable things rather than interpretations or assumptions.</w:t>
      </w:r>
    </w:p>
    <w:p w:rsidR="004307D6" w:rsidRPr="004307D6" w:rsidRDefault="004307D6" w:rsidP="004307D6">
      <w:pPr>
        <w:pStyle w:val="BodyText"/>
        <w:spacing w:before="120" w:after="0"/>
        <w:rPr>
          <w:rFonts w:asciiTheme="minorHAnsi" w:hAnsiTheme="minorHAnsi" w:cstheme="minorHAnsi"/>
          <w:sz w:val="24"/>
        </w:rPr>
      </w:pPr>
      <w:r w:rsidRPr="004307D6">
        <w:rPr>
          <w:rFonts w:asciiTheme="minorHAnsi" w:hAnsiTheme="minorHAnsi" w:cstheme="minorHAnsi"/>
          <w:sz w:val="24"/>
        </w:rPr>
        <w:t xml:space="preserve">Whatever the nature of your concerns, discuss them with </w:t>
      </w:r>
      <w:r>
        <w:rPr>
          <w:rFonts w:asciiTheme="minorHAnsi" w:hAnsiTheme="minorHAnsi" w:cstheme="minorHAnsi"/>
          <w:sz w:val="24"/>
        </w:rPr>
        <w:t xml:space="preserve">the designated member of the committee. </w:t>
      </w:r>
      <w:r w:rsidRPr="004307D6">
        <w:rPr>
          <w:rFonts w:asciiTheme="minorHAnsi" w:hAnsiTheme="minorHAnsi" w:cstheme="minorHAnsi"/>
          <w:sz w:val="24"/>
        </w:rPr>
        <w:t xml:space="preserve">   See the diagram on the next page for the process to follow.</w:t>
      </w:r>
    </w:p>
    <w:p w:rsidR="00717F5B" w:rsidRDefault="004307D6" w:rsidP="004307D6">
      <w:pPr>
        <w:pStyle w:val="BodyText"/>
        <w:spacing w:before="120" w:after="0"/>
        <w:rPr>
          <w:rFonts w:asciiTheme="minorHAnsi" w:hAnsiTheme="minorHAnsi" w:cstheme="minorHAnsi"/>
          <w:sz w:val="24"/>
        </w:rPr>
      </w:pPr>
      <w:r w:rsidRPr="004307D6">
        <w:rPr>
          <w:rFonts w:asciiTheme="minorHAnsi" w:hAnsiTheme="minorHAnsi" w:cstheme="minorHAnsi"/>
          <w:sz w:val="24"/>
        </w:rPr>
        <w:t>If you still have concerns, you should refer to:</w:t>
      </w:r>
      <w:r w:rsidRPr="004307D6">
        <w:rPr>
          <w:rFonts w:asciiTheme="minorHAnsi" w:hAnsiTheme="minorHAnsi" w:cstheme="minorHAnsi"/>
          <w:sz w:val="24"/>
        </w:rPr>
        <w:br/>
      </w:r>
    </w:p>
    <w:p w:rsidR="004307D6" w:rsidRPr="004307D6" w:rsidRDefault="00717F5B" w:rsidP="004307D6">
      <w:pPr>
        <w:pStyle w:val="BodyText"/>
        <w:spacing w:before="120" w:after="0"/>
        <w:rPr>
          <w:rFonts w:asciiTheme="minorHAnsi" w:hAnsiTheme="minorHAnsi" w:cstheme="minorHAnsi"/>
          <w:sz w:val="24"/>
        </w:rPr>
      </w:pPr>
      <w:r>
        <w:rPr>
          <w:rFonts w:asciiTheme="minorHAnsi" w:hAnsiTheme="minorHAnsi" w:cstheme="minorHAnsi"/>
          <w:sz w:val="24"/>
        </w:rPr>
        <w:t xml:space="preserve">Lancashire Children’s Safeguarding Assurance Partnership (CSAP) </w:t>
      </w:r>
      <w:r>
        <w:rPr>
          <w:rFonts w:ascii="Segoe UI" w:hAnsi="Segoe UI" w:cs="Segoe UI"/>
          <w:color w:val="212529"/>
          <w:shd w:val="clear" w:color="auto" w:fill="FFFFFF"/>
        </w:rPr>
        <w:t>0300 123 6720</w:t>
      </w:r>
      <w:r w:rsidR="004307D6" w:rsidRPr="004307D6">
        <w:rPr>
          <w:rFonts w:asciiTheme="minorHAnsi" w:hAnsiTheme="minorHAnsi" w:cstheme="minorHAnsi"/>
          <w:sz w:val="24"/>
        </w:rPr>
        <w:br/>
      </w:r>
    </w:p>
    <w:p w:rsidR="004307D6" w:rsidRPr="004307D6" w:rsidRDefault="004307D6" w:rsidP="004307D6">
      <w:pPr>
        <w:pStyle w:val="Heading2"/>
        <w:spacing w:before="240"/>
        <w:ind w:left="0" w:firstLine="0"/>
        <w:rPr>
          <w:rFonts w:asciiTheme="minorHAnsi" w:hAnsiTheme="minorHAnsi" w:cstheme="minorHAnsi"/>
          <w:b w:val="0"/>
          <w:i w:val="0"/>
          <w:sz w:val="40"/>
          <w:szCs w:val="40"/>
        </w:rPr>
      </w:pPr>
      <w:r w:rsidRPr="004307D6">
        <w:rPr>
          <w:rFonts w:asciiTheme="minorHAnsi" w:hAnsiTheme="minorHAnsi" w:cstheme="minorHAnsi"/>
          <w:b w:val="0"/>
          <w:i w:val="0"/>
          <w:color w:val="auto"/>
          <w:sz w:val="40"/>
          <w:szCs w:val="40"/>
        </w:rPr>
        <w:t>What information will yo</w:t>
      </w:r>
      <w:r>
        <w:rPr>
          <w:rFonts w:asciiTheme="minorHAnsi" w:hAnsiTheme="minorHAnsi" w:cstheme="minorHAnsi"/>
          <w:b w:val="0"/>
          <w:i w:val="0"/>
          <w:color w:val="auto"/>
          <w:sz w:val="40"/>
          <w:szCs w:val="40"/>
        </w:rPr>
        <w:t xml:space="preserve">u need when making a referral? </w:t>
      </w:r>
    </w:p>
    <w:p w:rsidR="004307D6" w:rsidRPr="004307D6" w:rsidRDefault="004307D6" w:rsidP="004307D6">
      <w:pPr>
        <w:pStyle w:val="BodyText"/>
        <w:spacing w:before="120" w:after="0"/>
        <w:rPr>
          <w:rFonts w:asciiTheme="minorHAnsi" w:hAnsiTheme="minorHAnsi" w:cstheme="minorHAnsi"/>
          <w:sz w:val="24"/>
        </w:rPr>
      </w:pPr>
      <w:r w:rsidRPr="004307D6">
        <w:rPr>
          <w:rFonts w:asciiTheme="minorHAnsi" w:hAnsiTheme="minorHAnsi" w:cstheme="minorHAnsi"/>
          <w:sz w:val="24"/>
        </w:rPr>
        <w:t>You will be asked to provide as much information as possible.   Such as the child’s full name, date of birth, address, school, GP, languages spoken, any disabilities the child may have, details of the parents.   Do not be concerned if you do not have all these details, you should still make the call.</w:t>
      </w:r>
    </w:p>
    <w:p w:rsidR="004307D6" w:rsidRPr="004307D6" w:rsidRDefault="004307D6" w:rsidP="004307D6">
      <w:pPr>
        <w:pStyle w:val="BodyText"/>
        <w:spacing w:before="120" w:after="0"/>
        <w:rPr>
          <w:rFonts w:asciiTheme="minorHAnsi" w:hAnsiTheme="minorHAnsi" w:cstheme="minorHAnsi"/>
          <w:sz w:val="24"/>
        </w:rPr>
      </w:pPr>
      <w:r w:rsidRPr="004307D6">
        <w:rPr>
          <w:rFonts w:asciiTheme="minorHAnsi" w:hAnsiTheme="minorHAnsi" w:cstheme="minorHAnsi"/>
          <w:sz w:val="24"/>
        </w:rPr>
        <w:t>You should follow up the verbal referral in writing, within 48hrs</w:t>
      </w:r>
    </w:p>
    <w:p w:rsidR="004307D6" w:rsidRPr="004307D6" w:rsidRDefault="004307D6" w:rsidP="004307D6">
      <w:pPr>
        <w:pStyle w:val="BodyText"/>
        <w:rPr>
          <w:rFonts w:asciiTheme="minorHAnsi" w:hAnsiTheme="minorHAnsi" w:cstheme="minorHAnsi"/>
          <w:sz w:val="24"/>
        </w:rPr>
      </w:pPr>
    </w:p>
    <w:p w:rsidR="004307D6" w:rsidRPr="004307D6" w:rsidRDefault="004307D6" w:rsidP="004307D6">
      <w:pPr>
        <w:rPr>
          <w:rFonts w:asciiTheme="minorHAnsi" w:hAnsiTheme="minorHAnsi" w:cstheme="minorHAnsi"/>
        </w:rPr>
        <w:sectPr w:rsidR="004307D6" w:rsidRPr="004307D6" w:rsidSect="004307D6">
          <w:pgSz w:w="11906" w:h="16838"/>
          <w:pgMar w:top="567" w:right="851" w:bottom="1134" w:left="1134" w:header="851" w:footer="851" w:gutter="0"/>
          <w:cols w:space="720"/>
        </w:sectPr>
      </w:pPr>
    </w:p>
    <w:p w:rsidR="004307D6" w:rsidRPr="004307D6" w:rsidRDefault="004307D6" w:rsidP="004307D6">
      <w:pPr>
        <w:pStyle w:val="BodyText"/>
        <w:rPr>
          <w:rFonts w:asciiTheme="minorHAnsi" w:hAnsiTheme="minorHAnsi" w:cstheme="minorHAnsi"/>
          <w:sz w:val="24"/>
        </w:rPr>
      </w:pPr>
    </w:p>
    <w:p w:rsidR="004307D6" w:rsidRPr="004307D6" w:rsidRDefault="004307D6" w:rsidP="004307D6">
      <w:pPr>
        <w:pStyle w:val="BodyText"/>
        <w:pageBreakBefore/>
        <w:rPr>
          <w:rFonts w:asciiTheme="minorHAnsi" w:hAnsiTheme="minorHAnsi" w:cstheme="minorHAnsi"/>
          <w:sz w:val="24"/>
        </w:rPr>
      </w:pPr>
    </w:p>
    <w:p w:rsidR="004307D6" w:rsidRPr="004307D6" w:rsidRDefault="004307D6" w:rsidP="004307D6">
      <w:pPr>
        <w:jc w:val="center"/>
        <w:rPr>
          <w:rFonts w:asciiTheme="minorHAnsi" w:hAnsiTheme="minorHAnsi" w:cstheme="minorHAnsi"/>
        </w:rPr>
      </w:pPr>
      <w:r w:rsidRPr="004307D6">
        <w:rPr>
          <w:rFonts w:asciiTheme="minorHAnsi" w:hAnsiTheme="minorHAnsi" w:cstheme="minorHAnsi"/>
          <w:b/>
          <w:bCs/>
        </w:rPr>
        <w:t>Process Chart Where There Are Concerns</w:t>
      </w:r>
      <w:r w:rsidRPr="004307D6">
        <w:rPr>
          <w:rFonts w:asciiTheme="minorHAnsi" w:hAnsiTheme="minorHAnsi" w:cstheme="minorHAnsi"/>
          <w:b/>
          <w:bCs/>
        </w:rPr>
        <w:br/>
        <w:t>About A Child's Welfare</w:t>
      </w:r>
    </w:p>
    <w:p w:rsidR="004307D6" w:rsidRPr="004307D6" w:rsidRDefault="004307D6" w:rsidP="004307D6">
      <w:pPr>
        <w:jc w:val="center"/>
        <w:rPr>
          <w:rFonts w:asciiTheme="minorHAnsi" w:hAnsiTheme="minorHAnsi" w:cstheme="minorHAnsi"/>
        </w:rPr>
      </w:pPr>
    </w:p>
    <w:p w:rsidR="004307D6" w:rsidRPr="004307D6" w:rsidRDefault="004307D6" w:rsidP="004307D6">
      <w:pPr>
        <w:jc w:val="center"/>
        <w:rPr>
          <w:rFonts w:asciiTheme="minorHAnsi" w:hAnsiTheme="minorHAnsi" w:cstheme="minorHAnsi"/>
        </w:rPr>
      </w:pPr>
      <w:r w:rsidRPr="004307D6">
        <w:rPr>
          <w:rFonts w:asciiTheme="minorHAnsi" w:hAnsiTheme="minorHAnsi" w:cstheme="minorHAnsi"/>
          <w:noProof/>
        </w:rPr>
        <mc:AlternateContent>
          <mc:Choice Requires="wpg">
            <w:drawing>
              <wp:anchor distT="0" distB="0" distL="0" distR="0" simplePos="0" relativeHeight="251659264" behindDoc="0" locked="0" layoutInCell="1" allowOverlap="1" wp14:anchorId="0BF331BE" wp14:editId="0BC7FEF9">
                <wp:simplePos x="0" y="0"/>
                <wp:positionH relativeFrom="column">
                  <wp:align>center</wp:align>
                </wp:positionH>
                <wp:positionV relativeFrom="paragraph">
                  <wp:posOffset>136525</wp:posOffset>
                </wp:positionV>
                <wp:extent cx="4860290" cy="5930265"/>
                <wp:effectExtent l="13970" t="12065" r="12065" b="1079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0290" cy="5930265"/>
                          <a:chOff x="1134" y="215"/>
                          <a:chExt cx="7654" cy="9339"/>
                        </a:xfrm>
                      </wpg:grpSpPr>
                      <wps:wsp>
                        <wps:cNvPr id="3" name="Text Box 3"/>
                        <wps:cNvSpPr txBox="1">
                          <a:spLocks noChangeArrowheads="1"/>
                        </wps:cNvSpPr>
                        <wps:spPr bwMode="auto">
                          <a:xfrm>
                            <a:off x="3969" y="215"/>
                            <a:ext cx="2266" cy="869"/>
                          </a:xfrm>
                          <a:prstGeom prst="rect">
                            <a:avLst/>
                          </a:prstGeom>
                          <a:noFill/>
                          <a:ln w="1764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307D6" w:rsidRDefault="004307D6" w:rsidP="004307D6">
                              <w:pPr>
                                <w:spacing w:line="0" w:lineRule="atLeast"/>
                                <w:jc w:val="center"/>
                                <w:rPr>
                                  <w:rFonts w:ascii="Trebuchet MS" w:hAnsi="Trebuchet MS" w:cs="Tahoma"/>
                                  <w:sz w:val="20"/>
                                  <w:szCs w:val="36"/>
                                </w:rPr>
                              </w:pPr>
                              <w:r>
                                <w:rPr>
                                  <w:rFonts w:ascii="Trebuchet MS" w:hAnsi="Trebuchet MS" w:cs="Tahoma"/>
                                  <w:sz w:val="20"/>
                                  <w:szCs w:val="36"/>
                                </w:rPr>
                                <w:t>Person has concerns about a child's welfare</w:t>
                              </w:r>
                            </w:p>
                          </w:txbxContent>
                        </wps:txbx>
                        <wps:bodyPr rot="0" vert="horz" wrap="square" lIns="99000" tIns="54000" rIns="99000" bIns="54000" anchor="t" anchorCtr="0">
                          <a:noAutofit/>
                        </wps:bodyPr>
                      </wps:wsp>
                      <wps:wsp>
                        <wps:cNvPr id="4" name="Text Box 4"/>
                        <wps:cNvSpPr txBox="1">
                          <a:spLocks noChangeArrowheads="1"/>
                        </wps:cNvSpPr>
                        <wps:spPr bwMode="auto">
                          <a:xfrm>
                            <a:off x="3969" y="2029"/>
                            <a:ext cx="2266" cy="636"/>
                          </a:xfrm>
                          <a:prstGeom prst="rect">
                            <a:avLst/>
                          </a:prstGeom>
                          <a:noFill/>
                          <a:ln w="1764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307D6" w:rsidRDefault="004307D6" w:rsidP="004307D6">
                              <w:pPr>
                                <w:spacing w:line="0" w:lineRule="atLeast"/>
                                <w:jc w:val="center"/>
                                <w:rPr>
                                  <w:rFonts w:ascii="Trebuchet MS" w:hAnsi="Trebuchet MS" w:cs="Tahoma"/>
                                  <w:sz w:val="20"/>
                                  <w:szCs w:val="36"/>
                                </w:rPr>
                              </w:pPr>
                              <w:r>
                                <w:rPr>
                                  <w:rFonts w:ascii="Trebuchet MS" w:hAnsi="Trebuchet MS" w:cs="Tahoma"/>
                                  <w:sz w:val="20"/>
                                  <w:szCs w:val="36"/>
                                </w:rPr>
                                <w:t>Person discusses with manager</w:t>
                              </w:r>
                            </w:p>
                          </w:txbxContent>
                        </wps:txbx>
                        <wps:bodyPr rot="0" vert="horz" wrap="square" lIns="99000" tIns="54000" rIns="99000" bIns="54000" anchor="t" anchorCtr="0">
                          <a:noAutofit/>
                        </wps:bodyPr>
                      </wps:wsp>
                      <wps:wsp>
                        <wps:cNvPr id="5" name="Text Box 5"/>
                        <wps:cNvSpPr txBox="1">
                          <a:spLocks noChangeArrowheads="1"/>
                        </wps:cNvSpPr>
                        <wps:spPr bwMode="auto">
                          <a:xfrm>
                            <a:off x="1134" y="4127"/>
                            <a:ext cx="2267" cy="636"/>
                          </a:xfrm>
                          <a:prstGeom prst="rect">
                            <a:avLst/>
                          </a:prstGeom>
                          <a:noFill/>
                          <a:ln w="1764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307D6" w:rsidRDefault="004307D6" w:rsidP="004307D6">
                              <w:pPr>
                                <w:spacing w:line="0" w:lineRule="atLeast"/>
                                <w:jc w:val="center"/>
                                <w:rPr>
                                  <w:rFonts w:ascii="Trebuchet MS" w:hAnsi="Trebuchet MS" w:cs="Tahoma"/>
                                  <w:sz w:val="20"/>
                                  <w:szCs w:val="36"/>
                                </w:rPr>
                              </w:pPr>
                              <w:r>
                                <w:rPr>
                                  <w:rFonts w:ascii="Trebuchet MS" w:hAnsi="Trebuchet MS" w:cs="Tahoma"/>
                                  <w:sz w:val="20"/>
                                  <w:szCs w:val="36"/>
                                </w:rPr>
                                <w:t>Still has</w:t>
                              </w:r>
                              <w:r>
                                <w:rPr>
                                  <w:rFonts w:ascii="Trebuchet MS" w:hAnsi="Trebuchet MS" w:cs="Tahoma"/>
                                  <w:sz w:val="20"/>
                                  <w:szCs w:val="36"/>
                                </w:rPr>
                                <w:t xml:space="preserve"> </w:t>
                              </w:r>
                              <w:r>
                                <w:rPr>
                                  <w:rFonts w:ascii="Trebuchet MS" w:hAnsi="Trebuchet MS" w:cs="Tahoma"/>
                                  <w:sz w:val="20"/>
                                  <w:szCs w:val="36"/>
                                </w:rPr>
                                <w:t>concerns</w:t>
                              </w:r>
                            </w:p>
                          </w:txbxContent>
                        </wps:txbx>
                        <wps:bodyPr rot="0" vert="horz" wrap="square" lIns="99000" tIns="54000" rIns="99000" bIns="54000" anchor="t" anchorCtr="0">
                          <a:noAutofit/>
                        </wps:bodyPr>
                      </wps:wsp>
                      <wps:wsp>
                        <wps:cNvPr id="6" name="Text Box 6"/>
                        <wps:cNvSpPr txBox="1">
                          <a:spLocks noChangeArrowheads="1"/>
                        </wps:cNvSpPr>
                        <wps:spPr bwMode="auto">
                          <a:xfrm>
                            <a:off x="6520" y="4127"/>
                            <a:ext cx="2267" cy="636"/>
                          </a:xfrm>
                          <a:prstGeom prst="rect">
                            <a:avLst/>
                          </a:prstGeom>
                          <a:noFill/>
                          <a:ln w="1764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307D6" w:rsidRDefault="004307D6" w:rsidP="004307D6">
                              <w:pPr>
                                <w:spacing w:line="0" w:lineRule="atLeast"/>
                                <w:jc w:val="center"/>
                                <w:rPr>
                                  <w:rFonts w:ascii="Trebuchet MS" w:hAnsi="Trebuchet MS" w:cs="Tahoma"/>
                                  <w:sz w:val="20"/>
                                  <w:szCs w:val="36"/>
                                </w:rPr>
                              </w:pPr>
                              <w:r>
                                <w:rPr>
                                  <w:rFonts w:ascii="Trebuchet MS" w:hAnsi="Trebuchet MS" w:cs="Tahoma"/>
                                  <w:sz w:val="20"/>
                                  <w:szCs w:val="36"/>
                                </w:rPr>
                                <w:t>No longer</w:t>
                              </w:r>
                              <w:r>
                                <w:rPr>
                                  <w:rFonts w:ascii="Trebuchet MS" w:hAnsi="Trebuchet MS" w:cs="Tahoma"/>
                                  <w:sz w:val="20"/>
                                  <w:szCs w:val="36"/>
                                </w:rPr>
                                <w:t xml:space="preserve"> </w:t>
                              </w:r>
                              <w:r>
                                <w:rPr>
                                  <w:rFonts w:ascii="Trebuchet MS" w:hAnsi="Trebuchet MS" w:cs="Tahoma"/>
                                  <w:sz w:val="20"/>
                                  <w:szCs w:val="36"/>
                                </w:rPr>
                                <w:t>has concerns</w:t>
                              </w:r>
                            </w:p>
                          </w:txbxContent>
                        </wps:txbx>
                        <wps:bodyPr rot="0" vert="horz" wrap="square" lIns="99000" tIns="54000" rIns="99000" bIns="54000" anchor="t" anchorCtr="0">
                          <a:noAutofit/>
                        </wps:bodyPr>
                      </wps:wsp>
                      <wps:wsp>
                        <wps:cNvPr id="7" name="Text Box 7"/>
                        <wps:cNvSpPr txBox="1">
                          <a:spLocks noChangeArrowheads="1"/>
                        </wps:cNvSpPr>
                        <wps:spPr bwMode="auto">
                          <a:xfrm>
                            <a:off x="1134" y="5658"/>
                            <a:ext cx="2267" cy="1568"/>
                          </a:xfrm>
                          <a:prstGeom prst="rect">
                            <a:avLst/>
                          </a:prstGeom>
                          <a:noFill/>
                          <a:ln w="1764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307D6" w:rsidRDefault="004307D6" w:rsidP="004307D6">
                              <w:pPr>
                                <w:spacing w:line="0" w:lineRule="atLeast"/>
                                <w:jc w:val="center"/>
                                <w:rPr>
                                  <w:rFonts w:ascii="Trebuchet MS" w:hAnsi="Trebuchet MS" w:cs="Tahoma"/>
                                  <w:sz w:val="20"/>
                                  <w:szCs w:val="36"/>
                                </w:rPr>
                              </w:pPr>
                              <w:r>
                                <w:rPr>
                                  <w:rFonts w:ascii="Trebuchet MS" w:hAnsi="Trebuchet MS" w:cs="Tahoma"/>
                                  <w:sz w:val="20"/>
                                  <w:szCs w:val="36"/>
                                </w:rPr>
                                <w:t>Person refers to Initial Response Service and follows up in writing within 48hrs</w:t>
                              </w:r>
                            </w:p>
                            <w:p w:rsidR="004307D6" w:rsidRDefault="004307D6" w:rsidP="004307D6">
                              <w:pPr>
                                <w:spacing w:line="0" w:lineRule="atLeast"/>
                                <w:jc w:val="center"/>
                              </w:pPr>
                            </w:p>
                          </w:txbxContent>
                        </wps:txbx>
                        <wps:bodyPr rot="0" vert="horz" wrap="square" lIns="99000" tIns="54000" rIns="99000" bIns="54000" anchor="t" anchorCtr="0">
                          <a:noAutofit/>
                        </wps:bodyPr>
                      </wps:wsp>
                      <wps:wsp>
                        <wps:cNvPr id="8" name="Text Box 8"/>
                        <wps:cNvSpPr txBox="1">
                          <a:spLocks noChangeArrowheads="1"/>
                        </wps:cNvSpPr>
                        <wps:spPr bwMode="auto">
                          <a:xfrm>
                            <a:off x="6520" y="5658"/>
                            <a:ext cx="2267" cy="1700"/>
                          </a:xfrm>
                          <a:prstGeom prst="rect">
                            <a:avLst/>
                          </a:prstGeom>
                          <a:noFill/>
                          <a:ln w="1764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307D6" w:rsidRDefault="004307D6" w:rsidP="004307D6">
                              <w:pPr>
                                <w:spacing w:line="0" w:lineRule="atLeast"/>
                                <w:jc w:val="center"/>
                                <w:rPr>
                                  <w:rFonts w:ascii="Trebuchet MS" w:hAnsi="Trebuchet MS" w:cs="Tahoma"/>
                                  <w:sz w:val="20"/>
                                  <w:szCs w:val="36"/>
                                </w:rPr>
                              </w:pPr>
                              <w:r>
                                <w:rPr>
                                  <w:rFonts w:ascii="Trebuchet MS" w:hAnsi="Trebuchet MS" w:cs="Tahoma"/>
                                  <w:sz w:val="20"/>
                                  <w:szCs w:val="36"/>
                                </w:rPr>
                                <w:t>No further child protection action, although may consider other agencies which could offer support</w:t>
                              </w:r>
                            </w:p>
                          </w:txbxContent>
                        </wps:txbx>
                        <wps:bodyPr rot="0" vert="horz" wrap="square" lIns="99000" tIns="54000" rIns="99000" bIns="54000" anchor="t" anchorCtr="0">
                          <a:noAutofit/>
                        </wps:bodyPr>
                      </wps:wsp>
                      <wps:wsp>
                        <wps:cNvPr id="9" name="Text Box 9"/>
                        <wps:cNvSpPr txBox="1">
                          <a:spLocks noChangeArrowheads="1"/>
                        </wps:cNvSpPr>
                        <wps:spPr bwMode="auto">
                          <a:xfrm>
                            <a:off x="1134" y="8137"/>
                            <a:ext cx="2267" cy="1416"/>
                          </a:xfrm>
                          <a:prstGeom prst="rect">
                            <a:avLst/>
                          </a:prstGeom>
                          <a:noFill/>
                          <a:ln w="1764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307D6" w:rsidRDefault="004307D6" w:rsidP="004307D6">
                              <w:pPr>
                                <w:spacing w:line="0" w:lineRule="atLeast"/>
                                <w:jc w:val="center"/>
                                <w:rPr>
                                  <w:rFonts w:ascii="Trebuchet MS" w:hAnsi="Trebuchet MS" w:cs="Tahoma"/>
                                  <w:sz w:val="20"/>
                                  <w:szCs w:val="36"/>
                                </w:rPr>
                              </w:pPr>
                              <w:r>
                                <w:rPr>
                                  <w:rFonts w:ascii="Trebuchet MS" w:hAnsi="Trebuchet MS" w:cs="Tahoma"/>
                                  <w:sz w:val="20"/>
                                  <w:szCs w:val="36"/>
                                </w:rPr>
                                <w:t>Social worker and manager decide on next course of</w:t>
                              </w:r>
                              <w:r>
                                <w:rPr>
                                  <w:rFonts w:ascii="Trebuchet MS" w:hAnsi="Trebuchet MS" w:cs="Tahoma"/>
                                  <w:sz w:val="20"/>
                                  <w:szCs w:val="36"/>
                                </w:rPr>
                                <w:t xml:space="preserve"> </w:t>
                              </w:r>
                              <w:r>
                                <w:rPr>
                                  <w:rFonts w:ascii="Trebuchet MS" w:hAnsi="Trebuchet MS" w:cs="Tahoma"/>
                                  <w:sz w:val="20"/>
                                  <w:szCs w:val="36"/>
                                </w:rPr>
                                <w:t>action within one working day</w:t>
                              </w:r>
                            </w:p>
                          </w:txbxContent>
                        </wps:txbx>
                        <wps:bodyPr rot="0" vert="horz" wrap="square" lIns="99000" tIns="54000" rIns="99000" bIns="54000" anchor="t" anchorCtr="0">
                          <a:noAutofit/>
                        </wps:bodyPr>
                      </wps:wsp>
                      <wps:wsp>
                        <wps:cNvPr id="10" name="Line 10"/>
                        <wps:cNvCnPr/>
                        <wps:spPr bwMode="auto">
                          <a:xfrm>
                            <a:off x="5102" y="1178"/>
                            <a:ext cx="0" cy="849"/>
                          </a:xfrm>
                          <a:prstGeom prst="line">
                            <a:avLst/>
                          </a:prstGeom>
                          <a:noFill/>
                          <a:ln w="1764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Freeform 11"/>
                        <wps:cNvSpPr>
                          <a:spLocks/>
                        </wps:cNvSpPr>
                        <wps:spPr bwMode="auto">
                          <a:xfrm>
                            <a:off x="2266" y="2709"/>
                            <a:ext cx="2834" cy="1417"/>
                          </a:xfrm>
                          <a:custGeom>
                            <a:avLst/>
                            <a:gdLst>
                              <a:gd name="T0" fmla="*/ 2835 w 2836"/>
                              <a:gd name="T1" fmla="*/ 0 h 1419"/>
                              <a:gd name="T2" fmla="*/ 0 w 2836"/>
                              <a:gd name="T3" fmla="*/ 851 h 1419"/>
                              <a:gd name="T4" fmla="*/ 0 w 2836"/>
                              <a:gd name="T5" fmla="*/ 1418 h 1419"/>
                            </a:gdLst>
                            <a:ahLst/>
                            <a:cxnLst>
                              <a:cxn ang="0">
                                <a:pos x="T0" y="T1"/>
                              </a:cxn>
                              <a:cxn ang="0">
                                <a:pos x="T2" y="T3"/>
                              </a:cxn>
                              <a:cxn ang="0">
                                <a:pos x="T4" y="T5"/>
                              </a:cxn>
                            </a:cxnLst>
                            <a:rect l="0" t="0" r="r" b="b"/>
                            <a:pathLst>
                              <a:path w="2836" h="1419">
                                <a:moveTo>
                                  <a:pt x="2835" y="0"/>
                                </a:moveTo>
                                <a:lnTo>
                                  <a:pt x="0" y="851"/>
                                </a:lnTo>
                                <a:lnTo>
                                  <a:pt x="0" y="1418"/>
                                </a:lnTo>
                              </a:path>
                            </a:pathLst>
                          </a:custGeom>
                          <a:noFill/>
                          <a:ln w="17640" cap="flat">
                            <a:solidFill>
                              <a:srgbClr val="000000"/>
                            </a:solidFill>
                            <a:round/>
                            <a:headEn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 name="Freeform 12"/>
                        <wps:cNvSpPr>
                          <a:spLocks/>
                        </wps:cNvSpPr>
                        <wps:spPr bwMode="auto">
                          <a:xfrm>
                            <a:off x="5102" y="2710"/>
                            <a:ext cx="2551" cy="1416"/>
                          </a:xfrm>
                          <a:custGeom>
                            <a:avLst/>
                            <a:gdLst>
                              <a:gd name="T0" fmla="*/ 0 w 2553"/>
                              <a:gd name="T1" fmla="*/ 0 h 1418"/>
                              <a:gd name="T2" fmla="*/ 2552 w 2553"/>
                              <a:gd name="T3" fmla="*/ 850 h 1418"/>
                              <a:gd name="T4" fmla="*/ 2552 w 2553"/>
                              <a:gd name="T5" fmla="*/ 1417 h 1418"/>
                            </a:gdLst>
                            <a:ahLst/>
                            <a:cxnLst>
                              <a:cxn ang="0">
                                <a:pos x="T0" y="T1"/>
                              </a:cxn>
                              <a:cxn ang="0">
                                <a:pos x="T2" y="T3"/>
                              </a:cxn>
                              <a:cxn ang="0">
                                <a:pos x="T4" y="T5"/>
                              </a:cxn>
                            </a:cxnLst>
                            <a:rect l="0" t="0" r="r" b="b"/>
                            <a:pathLst>
                              <a:path w="2553" h="1418">
                                <a:moveTo>
                                  <a:pt x="0" y="0"/>
                                </a:moveTo>
                                <a:lnTo>
                                  <a:pt x="2552" y="850"/>
                                </a:lnTo>
                                <a:lnTo>
                                  <a:pt x="2552" y="1417"/>
                                </a:lnTo>
                              </a:path>
                            </a:pathLst>
                          </a:custGeom>
                          <a:noFill/>
                          <a:ln w="17640" cap="flat">
                            <a:solidFill>
                              <a:srgbClr val="000000"/>
                            </a:solidFill>
                            <a:round/>
                            <a:headEn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 name="Line 13"/>
                        <wps:cNvCnPr/>
                        <wps:spPr bwMode="auto">
                          <a:xfrm>
                            <a:off x="2266" y="4807"/>
                            <a:ext cx="0" cy="849"/>
                          </a:xfrm>
                          <a:prstGeom prst="line">
                            <a:avLst/>
                          </a:prstGeom>
                          <a:noFill/>
                          <a:ln w="1764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Line 14"/>
                        <wps:cNvCnPr/>
                        <wps:spPr bwMode="auto">
                          <a:xfrm>
                            <a:off x="7654" y="4807"/>
                            <a:ext cx="0" cy="849"/>
                          </a:xfrm>
                          <a:prstGeom prst="line">
                            <a:avLst/>
                          </a:prstGeom>
                          <a:noFill/>
                          <a:ln w="1764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15"/>
                        <wps:cNvCnPr/>
                        <wps:spPr bwMode="auto">
                          <a:xfrm>
                            <a:off x="2266" y="7301"/>
                            <a:ext cx="0" cy="850"/>
                          </a:xfrm>
                          <a:prstGeom prst="line">
                            <a:avLst/>
                          </a:prstGeom>
                          <a:noFill/>
                          <a:ln w="1764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BF331BE" id="Group 2" o:spid="_x0000_s1026" style="position:absolute;left:0;text-align:left;margin-left:0;margin-top:10.75pt;width:382.7pt;height:466.95pt;z-index:251659264;mso-wrap-distance-left:0;mso-wrap-distance-right:0;mso-position-horizontal:center" coordorigin="1134,215" coordsize="7654,9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">
                <v:shapetype id="_x0000_t202" coordsize="21600,21600" o:spt="202" path="m,l,21600r21600,l21600,xe">
                  <v:stroke joinstyle="miter"/>
                  <v:path gradientshapeok="t" o:connecttype="rect"/>
                </v:shapetype>
                <v:shape id="Text Box 3" o:spid="_x0000_s1027" type="#_x0000_t202" style="position:absolute;left:3969;top:215;width:2266;height: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" filled="f" strokeweight=".49mm">
                  <v:stroke joinstyle="round"/>
                  <v:textbox inset="2.75mm,1.5mm,2.75mm,1.5mm">
                    <w:txbxContent>
                      <w:p w:rsidR="004307D6" w:rsidRDefault="004307D6" w:rsidP="004307D6">
                        <w:pPr>
                          <w:spacing w:line="0" w:lineRule="atLeast"/>
                          <w:jc w:val="center"/>
                          <w:rPr>
                            <w:rFonts w:ascii="Trebuchet MS" w:hAnsi="Trebuchet MS" w:cs="Tahoma"/>
                            <w:sz w:val="20"/>
                            <w:szCs w:val="36"/>
                          </w:rPr>
                        </w:pPr>
                        <w:r>
                          <w:rPr>
                            <w:rFonts w:ascii="Trebuchet MS" w:hAnsi="Trebuchet MS" w:cs="Tahoma"/>
                            <w:sz w:val="20"/>
                            <w:szCs w:val="36"/>
                          </w:rPr>
                          <w:t>Person has concerns about a child's welfare</w:t>
                        </w:r>
                      </w:p>
                    </w:txbxContent>
                  </v:textbox>
                </v:shape>
                <v:shape id="Text Box 4" o:spid="_x0000_s1028" type="#_x0000_t202" style="position:absolute;left:3969;top:2029;width:2266;height: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" filled="f" strokeweight=".49mm">
                  <v:stroke joinstyle="round"/>
                  <v:textbox inset="2.75mm,1.5mm,2.75mm,1.5mm">
                    <w:txbxContent>
                      <w:p w:rsidR="004307D6" w:rsidRDefault="004307D6" w:rsidP="004307D6">
                        <w:pPr>
                          <w:spacing w:line="0" w:lineRule="atLeast"/>
                          <w:jc w:val="center"/>
                          <w:rPr>
                            <w:rFonts w:ascii="Trebuchet MS" w:hAnsi="Trebuchet MS" w:cs="Tahoma"/>
                            <w:sz w:val="20"/>
                            <w:szCs w:val="36"/>
                          </w:rPr>
                        </w:pPr>
                        <w:r>
                          <w:rPr>
                            <w:rFonts w:ascii="Trebuchet MS" w:hAnsi="Trebuchet MS" w:cs="Tahoma"/>
                            <w:sz w:val="20"/>
                            <w:szCs w:val="36"/>
                          </w:rPr>
                          <w:t>Person discusses with manager</w:t>
                        </w:r>
                      </w:p>
                    </w:txbxContent>
                  </v:textbox>
                </v:shape>
                <v:shape id="Text Box 5" o:spid="_x0000_s1029" type="#_x0000_t202" style="position:absolute;left:1134;top:4127;width:2267;height: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" filled="f" strokeweight=".49mm">
                  <v:stroke joinstyle="round"/>
                  <v:textbox inset="2.75mm,1.5mm,2.75mm,1.5mm">
                    <w:txbxContent>
                      <w:p w:rsidR="004307D6" w:rsidRDefault="004307D6" w:rsidP="004307D6">
                        <w:pPr>
                          <w:spacing w:line="0" w:lineRule="atLeast"/>
                          <w:jc w:val="center"/>
                          <w:rPr>
                            <w:rFonts w:ascii="Trebuchet MS" w:hAnsi="Trebuchet MS" w:cs="Tahoma"/>
                            <w:sz w:val="20"/>
                            <w:szCs w:val="36"/>
                          </w:rPr>
                        </w:pPr>
                        <w:r>
                          <w:rPr>
                            <w:rFonts w:ascii="Trebuchet MS" w:hAnsi="Trebuchet MS" w:cs="Tahoma"/>
                            <w:sz w:val="20"/>
                            <w:szCs w:val="36"/>
                          </w:rPr>
                          <w:t>Still has</w:t>
                        </w:r>
                        <w:r>
                          <w:rPr>
                            <w:rFonts w:ascii="Trebuchet MS" w:hAnsi="Trebuchet MS" w:cs="Tahoma"/>
                            <w:sz w:val="20"/>
                            <w:szCs w:val="36"/>
                          </w:rPr>
                          <w:t xml:space="preserve"> </w:t>
                        </w:r>
                        <w:r>
                          <w:rPr>
                            <w:rFonts w:ascii="Trebuchet MS" w:hAnsi="Trebuchet MS" w:cs="Tahoma"/>
                            <w:sz w:val="20"/>
                            <w:szCs w:val="36"/>
                          </w:rPr>
                          <w:t>concerns</w:t>
                        </w:r>
                      </w:p>
                    </w:txbxContent>
                  </v:textbox>
                </v:shape>
                <v:shape id="Text Box 6" o:spid="_x0000_s1030" type="#_x0000_t202" style="position:absolute;left:6520;top:4127;width:2267;height: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" filled="f" strokeweight=".49mm">
                  <v:stroke joinstyle="round"/>
                  <v:textbox inset="2.75mm,1.5mm,2.75mm,1.5mm">
                    <w:txbxContent>
                      <w:p w:rsidR="004307D6" w:rsidRDefault="004307D6" w:rsidP="004307D6">
                        <w:pPr>
                          <w:spacing w:line="0" w:lineRule="atLeast"/>
                          <w:jc w:val="center"/>
                          <w:rPr>
                            <w:rFonts w:ascii="Trebuchet MS" w:hAnsi="Trebuchet MS" w:cs="Tahoma"/>
                            <w:sz w:val="20"/>
                            <w:szCs w:val="36"/>
                          </w:rPr>
                        </w:pPr>
                        <w:r>
                          <w:rPr>
                            <w:rFonts w:ascii="Trebuchet MS" w:hAnsi="Trebuchet MS" w:cs="Tahoma"/>
                            <w:sz w:val="20"/>
                            <w:szCs w:val="36"/>
                          </w:rPr>
                          <w:t>No longer</w:t>
                        </w:r>
                        <w:r>
                          <w:rPr>
                            <w:rFonts w:ascii="Trebuchet MS" w:hAnsi="Trebuchet MS" w:cs="Tahoma"/>
                            <w:sz w:val="20"/>
                            <w:szCs w:val="36"/>
                          </w:rPr>
                          <w:t xml:space="preserve"> </w:t>
                        </w:r>
                        <w:r>
                          <w:rPr>
                            <w:rFonts w:ascii="Trebuchet MS" w:hAnsi="Trebuchet MS" w:cs="Tahoma"/>
                            <w:sz w:val="20"/>
                            <w:szCs w:val="36"/>
                          </w:rPr>
                          <w:t>has concerns</w:t>
                        </w:r>
                      </w:p>
                    </w:txbxContent>
                  </v:textbox>
                </v:shape>
                <v:shape id="Text Box 7" o:spid="_x0000_s1031" type="#_x0000_t202" style="position:absolute;left:1134;top:5658;width:2267;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" filled="f" strokeweight=".49mm">
                  <v:stroke joinstyle="round"/>
                  <v:textbox inset="2.75mm,1.5mm,2.75mm,1.5mm">
                    <w:txbxContent>
                      <w:p w:rsidR="004307D6" w:rsidRDefault="004307D6" w:rsidP="004307D6">
                        <w:pPr>
                          <w:spacing w:line="0" w:lineRule="atLeast"/>
                          <w:jc w:val="center"/>
                          <w:rPr>
                            <w:rFonts w:ascii="Trebuchet MS" w:hAnsi="Trebuchet MS" w:cs="Tahoma"/>
                            <w:sz w:val="20"/>
                            <w:szCs w:val="36"/>
                          </w:rPr>
                        </w:pPr>
                        <w:r>
                          <w:rPr>
                            <w:rFonts w:ascii="Trebuchet MS" w:hAnsi="Trebuchet MS" w:cs="Tahoma"/>
                            <w:sz w:val="20"/>
                            <w:szCs w:val="36"/>
                          </w:rPr>
                          <w:t>Person refers to Initial Response Service and follows up in writing within 48hrs</w:t>
                        </w:r>
                      </w:p>
                      <w:p w:rsidR="004307D6" w:rsidRDefault="004307D6" w:rsidP="004307D6">
                        <w:pPr>
                          <w:spacing w:line="0" w:lineRule="atLeast"/>
                          <w:jc w:val="center"/>
                        </w:pPr>
                      </w:p>
                    </w:txbxContent>
                  </v:textbox>
                </v:shape>
                <v:shape id="Text Box 8" o:spid="_x0000_s1032" type="#_x0000_t202" style="position:absolute;left:6520;top:5658;width:2267;height:1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" filled="f" strokeweight=".49mm">
                  <v:stroke joinstyle="round"/>
                  <v:textbox inset="2.75mm,1.5mm,2.75mm,1.5mm">
                    <w:txbxContent>
                      <w:p w:rsidR="004307D6" w:rsidRDefault="004307D6" w:rsidP="004307D6">
                        <w:pPr>
                          <w:spacing w:line="0" w:lineRule="atLeast"/>
                          <w:jc w:val="center"/>
                          <w:rPr>
                            <w:rFonts w:ascii="Trebuchet MS" w:hAnsi="Trebuchet MS" w:cs="Tahoma"/>
                            <w:sz w:val="20"/>
                            <w:szCs w:val="36"/>
                          </w:rPr>
                        </w:pPr>
                        <w:r>
                          <w:rPr>
                            <w:rFonts w:ascii="Trebuchet MS" w:hAnsi="Trebuchet MS" w:cs="Tahoma"/>
                            <w:sz w:val="20"/>
                            <w:szCs w:val="36"/>
                          </w:rPr>
                          <w:t>No further child protection action, although may consider other agencies which could offer support</w:t>
                        </w:r>
                      </w:p>
                    </w:txbxContent>
                  </v:textbox>
                </v:shape>
                <v:shape id="Text Box 9" o:spid="_x0000_s1033" type="#_x0000_t202" style="position:absolute;left:1134;top:8137;width:2267;height:1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" filled="f" strokeweight=".49mm">
                  <v:stroke joinstyle="round"/>
                  <v:textbox inset="2.75mm,1.5mm,2.75mm,1.5mm">
                    <w:txbxContent>
                      <w:p w:rsidR="004307D6" w:rsidRDefault="004307D6" w:rsidP="004307D6">
                        <w:pPr>
                          <w:spacing w:line="0" w:lineRule="atLeast"/>
                          <w:jc w:val="center"/>
                          <w:rPr>
                            <w:rFonts w:ascii="Trebuchet MS" w:hAnsi="Trebuchet MS" w:cs="Tahoma"/>
                            <w:sz w:val="20"/>
                            <w:szCs w:val="36"/>
                          </w:rPr>
                        </w:pPr>
                        <w:r>
                          <w:rPr>
                            <w:rFonts w:ascii="Trebuchet MS" w:hAnsi="Trebuchet MS" w:cs="Tahoma"/>
                            <w:sz w:val="20"/>
                            <w:szCs w:val="36"/>
                          </w:rPr>
                          <w:t>Social worker and manager decide on next course of</w:t>
                        </w:r>
                        <w:r>
                          <w:rPr>
                            <w:rFonts w:ascii="Trebuchet MS" w:hAnsi="Trebuchet MS" w:cs="Tahoma"/>
                            <w:sz w:val="20"/>
                            <w:szCs w:val="36"/>
                          </w:rPr>
                          <w:t xml:space="preserve"> </w:t>
                        </w:r>
                        <w:r>
                          <w:rPr>
                            <w:rFonts w:ascii="Trebuchet MS" w:hAnsi="Trebuchet MS" w:cs="Tahoma"/>
                            <w:sz w:val="20"/>
                            <w:szCs w:val="36"/>
                          </w:rPr>
                          <w:t>action within one working day</w:t>
                        </w:r>
                      </w:p>
                    </w:txbxContent>
                  </v:textbox>
                </v:shape>
                <v:line id="Line 10" o:spid="_x0000_s1034" style="position:absolute;visibility:visible;mso-wrap-style:square" from="5102,1178" to="5102,2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" strokeweight=".49mm">
                  <v:stroke endarrow="block"/>
                </v:line>
                <v:shape id="Freeform 11" o:spid="_x0000_s1035" style="position:absolute;left:2266;top:2709;width:2834;height:1417;visibility:visible;mso-wrap-style:square;v-text-anchor:top" coordsize="2836,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" path="m2835,l,851r,567e" filled="f" strokeweight=".49mm">
                  <v:stroke endarrow="block"/>
                  <v:path arrowok="t" o:connecttype="custom" o:connectlocs="2833,0;0,850;0,1416" o:connectangles="0,0,0"/>
                </v:shape>
                <v:shape id="Freeform 12" o:spid="_x0000_s1036" style="position:absolute;left:5102;top:2710;width:2551;height:1416;visibility:visible;mso-wrap-style:square;v-text-anchor:top" coordsize="2553,1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" path="m,l2552,850r,567e" filled="f" strokeweight=".49mm">
                  <v:stroke endarrow="block"/>
                  <v:path arrowok="t" o:connecttype="custom" o:connectlocs="0,0;2550,849;2550,1415" o:connectangles="0,0,0"/>
                </v:shape>
                <v:line id="Line 13" o:spid="_x0000_s1037" style="position:absolute;visibility:visible;mso-wrap-style:square" from="2266,4807" to="2266,5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" strokeweight=".49mm">
                  <v:stroke endarrow="block"/>
                </v:line>
                <v:line id="Line 14" o:spid="_x0000_s1038" style="position:absolute;visibility:visible;mso-wrap-style:square" from="7654,4807" to="7654,5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" strokeweight=".49mm">
                  <v:stroke endarrow="block"/>
                </v:line>
                <v:line id="Line 15" o:spid="_x0000_s1039" style="position:absolute;visibility:visible;mso-wrap-style:square" from="2266,7301" to="2266,8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" strokeweight=".49mm">
                  <v:stroke endarrow="block"/>
                </v:line>
              </v:group>
            </w:pict>
          </mc:Fallback>
        </mc:AlternateContent>
      </w:r>
    </w:p>
    <w:p w:rsidR="004307D6" w:rsidRPr="004307D6" w:rsidRDefault="004307D6" w:rsidP="004307D6">
      <w:pPr>
        <w:jc w:val="center"/>
        <w:rPr>
          <w:rFonts w:asciiTheme="minorHAnsi" w:hAnsiTheme="minorHAnsi" w:cstheme="minorHAnsi"/>
        </w:rPr>
      </w:pPr>
    </w:p>
    <w:p w:rsidR="004307D6" w:rsidRPr="004307D6" w:rsidRDefault="004307D6" w:rsidP="004307D6">
      <w:pPr>
        <w:rPr>
          <w:rFonts w:asciiTheme="minorHAnsi" w:hAnsiTheme="minorHAnsi" w:cstheme="minorHAnsi"/>
        </w:rPr>
        <w:sectPr w:rsidR="004307D6" w:rsidRPr="004307D6" w:rsidSect="000C2280">
          <w:type w:val="continuous"/>
          <w:pgSz w:w="11906" w:h="16838"/>
          <w:pgMar w:top="567" w:right="851" w:bottom="1134" w:left="1134" w:header="851" w:footer="851" w:gutter="0"/>
          <w:cols w:space="720"/>
        </w:sectPr>
      </w:pPr>
    </w:p>
    <w:p w:rsidR="004307D6" w:rsidRPr="004307D6" w:rsidRDefault="004307D6" w:rsidP="004307D6">
      <w:pPr>
        <w:pStyle w:val="Heading2"/>
        <w:numPr>
          <w:ilvl w:val="0"/>
          <w:numId w:val="0"/>
        </w:numPr>
        <w:spacing w:before="240"/>
        <w:rPr>
          <w:rFonts w:asciiTheme="minorHAnsi" w:hAnsiTheme="minorHAnsi" w:cstheme="minorHAnsi"/>
          <w:b w:val="0"/>
          <w:i w:val="0"/>
          <w:color w:val="auto"/>
          <w:sz w:val="40"/>
          <w:szCs w:val="40"/>
        </w:rPr>
      </w:pPr>
      <w:r w:rsidRPr="004307D6">
        <w:rPr>
          <w:rFonts w:asciiTheme="minorHAnsi" w:hAnsiTheme="minorHAnsi" w:cstheme="minorHAnsi"/>
          <w:b w:val="0"/>
          <w:i w:val="0"/>
          <w:color w:val="auto"/>
          <w:sz w:val="40"/>
          <w:szCs w:val="40"/>
        </w:rPr>
        <w:lastRenderedPageBreak/>
        <w:t>Allegations Involving a Volunteer</w:t>
      </w:r>
    </w:p>
    <w:p w:rsidR="004307D6" w:rsidRPr="004307D6" w:rsidRDefault="004307D6" w:rsidP="004307D6">
      <w:pPr>
        <w:pStyle w:val="BodyText"/>
        <w:spacing w:before="120" w:after="0"/>
        <w:rPr>
          <w:rFonts w:asciiTheme="minorHAnsi" w:hAnsiTheme="minorHAnsi" w:cstheme="minorHAnsi"/>
          <w:sz w:val="24"/>
          <w:lang w:val="en"/>
        </w:rPr>
      </w:pPr>
      <w:r>
        <w:rPr>
          <w:rFonts w:asciiTheme="minorHAnsi" w:hAnsiTheme="minorHAnsi" w:cstheme="minorHAnsi"/>
          <w:sz w:val="24"/>
        </w:rPr>
        <w:t>A</w:t>
      </w:r>
      <w:r w:rsidRPr="004307D6">
        <w:rPr>
          <w:rFonts w:asciiTheme="minorHAnsi" w:hAnsiTheme="minorHAnsi" w:cstheme="minorHAnsi"/>
          <w:sz w:val="24"/>
        </w:rPr>
        <w:t xml:space="preserve">ll </w:t>
      </w:r>
      <w:r>
        <w:rPr>
          <w:rFonts w:asciiTheme="minorHAnsi" w:hAnsiTheme="minorHAnsi" w:cstheme="minorHAnsi"/>
          <w:sz w:val="24"/>
        </w:rPr>
        <w:t>volunteer members of the committee are checked</w:t>
      </w:r>
      <w:r w:rsidRPr="004307D6">
        <w:rPr>
          <w:rFonts w:asciiTheme="minorHAnsi" w:hAnsiTheme="minorHAnsi" w:cstheme="minorHAnsi"/>
          <w:sz w:val="24"/>
        </w:rPr>
        <w:t xml:space="preserve"> to make sure they are safe to work with children and young people.   </w:t>
      </w:r>
    </w:p>
    <w:p w:rsidR="004307D6" w:rsidRPr="004307D6" w:rsidRDefault="004307D6" w:rsidP="004307D6">
      <w:pPr>
        <w:pStyle w:val="BodyText"/>
        <w:spacing w:before="120" w:after="0"/>
        <w:rPr>
          <w:rFonts w:asciiTheme="minorHAnsi" w:hAnsiTheme="minorHAnsi" w:cstheme="minorHAnsi"/>
          <w:sz w:val="24"/>
          <w:lang w:val="en"/>
        </w:rPr>
      </w:pPr>
      <w:r w:rsidRPr="004307D6">
        <w:rPr>
          <w:rFonts w:asciiTheme="minorHAnsi" w:hAnsiTheme="minorHAnsi" w:cstheme="minorHAnsi"/>
          <w:sz w:val="24"/>
          <w:lang w:val="en"/>
        </w:rPr>
        <w:t xml:space="preserve">However, there may still be </w:t>
      </w:r>
      <w:r w:rsidRPr="004307D6">
        <w:rPr>
          <w:rFonts w:asciiTheme="minorHAnsi" w:hAnsiTheme="minorHAnsi" w:cstheme="minorHAnsi"/>
          <w:sz w:val="24"/>
          <w:lang w:val="en"/>
        </w:rPr>
        <w:t>occasions</w:t>
      </w:r>
      <w:r w:rsidRPr="004307D6">
        <w:rPr>
          <w:rFonts w:asciiTheme="minorHAnsi" w:hAnsiTheme="minorHAnsi" w:cstheme="minorHAnsi"/>
          <w:sz w:val="24"/>
          <w:lang w:val="en"/>
        </w:rPr>
        <w:t xml:space="preserve"> when there is an allegation against a volunteer.   Allegations agains</w:t>
      </w:r>
      <w:r>
        <w:rPr>
          <w:rFonts w:asciiTheme="minorHAnsi" w:hAnsiTheme="minorHAnsi" w:cstheme="minorHAnsi"/>
          <w:sz w:val="24"/>
          <w:lang w:val="en"/>
        </w:rPr>
        <w:t xml:space="preserve">t those who work with children </w:t>
      </w:r>
      <w:r w:rsidRPr="004307D6">
        <w:rPr>
          <w:rFonts w:asciiTheme="minorHAnsi" w:hAnsiTheme="minorHAnsi" w:cstheme="minorHAnsi"/>
          <w:sz w:val="24"/>
          <w:lang w:val="en"/>
        </w:rPr>
        <w:t>cove</w:t>
      </w:r>
      <w:r>
        <w:rPr>
          <w:rFonts w:asciiTheme="minorHAnsi" w:hAnsiTheme="minorHAnsi" w:cstheme="minorHAnsi"/>
          <w:sz w:val="24"/>
          <w:lang w:val="en"/>
        </w:rPr>
        <w:t>r a wide range of circumstances.</w:t>
      </w:r>
    </w:p>
    <w:p w:rsidR="004307D6" w:rsidRPr="004307D6" w:rsidRDefault="004307D6" w:rsidP="004307D6">
      <w:pPr>
        <w:pStyle w:val="BodyText"/>
        <w:spacing w:before="120" w:after="0"/>
        <w:rPr>
          <w:rFonts w:asciiTheme="minorHAnsi" w:hAnsiTheme="minorHAnsi" w:cstheme="minorHAnsi"/>
          <w:sz w:val="24"/>
          <w:lang w:val="en"/>
        </w:rPr>
      </w:pPr>
      <w:r w:rsidRPr="004307D6">
        <w:rPr>
          <w:rFonts w:asciiTheme="minorHAnsi" w:hAnsiTheme="minorHAnsi" w:cstheme="minorHAnsi"/>
          <w:sz w:val="24"/>
          <w:lang w:val="en"/>
        </w:rPr>
        <w:t>All allegations of abuse of children by those who work with children or care for them must be taken seriously.   All reports of allegations must be submitted within one working day to The Child Protection Officer.</w:t>
      </w:r>
    </w:p>
    <w:p w:rsidR="004307D6" w:rsidRPr="004307D6" w:rsidRDefault="004307D6" w:rsidP="004307D6">
      <w:pPr>
        <w:pStyle w:val="BodyText"/>
        <w:spacing w:before="120" w:after="0"/>
        <w:rPr>
          <w:rFonts w:asciiTheme="minorHAnsi" w:hAnsiTheme="minorHAnsi" w:cstheme="minorHAnsi"/>
          <w:sz w:val="24"/>
        </w:rPr>
      </w:pPr>
      <w:r w:rsidRPr="004307D6">
        <w:rPr>
          <w:rFonts w:asciiTheme="minorHAnsi" w:hAnsiTheme="minorHAnsi" w:cstheme="minorHAnsi"/>
          <w:sz w:val="24"/>
          <w:lang w:val="en"/>
        </w:rPr>
        <w:t>The following procedure should be applied in all situations where it is alleged that a person who works with children has:</w:t>
      </w:r>
    </w:p>
    <w:p w:rsidR="004307D6" w:rsidRPr="004307D6" w:rsidRDefault="004307D6" w:rsidP="004307D6">
      <w:pPr>
        <w:pStyle w:val="Textbodybullet"/>
        <w:numPr>
          <w:ilvl w:val="0"/>
          <w:numId w:val="5"/>
        </w:numPr>
        <w:rPr>
          <w:rFonts w:asciiTheme="minorHAnsi" w:hAnsiTheme="minorHAnsi" w:cstheme="minorHAnsi"/>
          <w:sz w:val="24"/>
        </w:rPr>
      </w:pPr>
      <w:r w:rsidRPr="004307D6">
        <w:rPr>
          <w:rFonts w:asciiTheme="minorHAnsi" w:hAnsiTheme="minorHAnsi" w:cstheme="minorHAnsi"/>
          <w:sz w:val="24"/>
        </w:rPr>
        <w:t>Behaved in a way which has harmed a child, or may have harmed a child;</w:t>
      </w:r>
    </w:p>
    <w:p w:rsidR="004307D6" w:rsidRPr="004307D6" w:rsidRDefault="004307D6" w:rsidP="004307D6">
      <w:pPr>
        <w:pStyle w:val="Textbodybullet"/>
        <w:numPr>
          <w:ilvl w:val="0"/>
          <w:numId w:val="5"/>
        </w:numPr>
        <w:rPr>
          <w:rFonts w:asciiTheme="minorHAnsi" w:hAnsiTheme="minorHAnsi" w:cstheme="minorHAnsi"/>
          <w:sz w:val="24"/>
        </w:rPr>
      </w:pPr>
      <w:r w:rsidRPr="004307D6">
        <w:rPr>
          <w:rFonts w:asciiTheme="minorHAnsi" w:hAnsiTheme="minorHAnsi" w:cstheme="minorHAnsi"/>
          <w:sz w:val="24"/>
        </w:rPr>
        <w:t>Possibly committed a criminal offence against or related to a child;</w:t>
      </w:r>
    </w:p>
    <w:p w:rsidR="004307D6" w:rsidRPr="004307D6" w:rsidRDefault="004307D6" w:rsidP="004307D6">
      <w:pPr>
        <w:pStyle w:val="Textbodybullet"/>
        <w:numPr>
          <w:ilvl w:val="0"/>
          <w:numId w:val="5"/>
        </w:numPr>
        <w:rPr>
          <w:rFonts w:asciiTheme="minorHAnsi" w:hAnsiTheme="minorHAnsi" w:cstheme="minorHAnsi"/>
          <w:sz w:val="24"/>
        </w:rPr>
      </w:pPr>
      <w:r w:rsidRPr="004307D6">
        <w:rPr>
          <w:rFonts w:asciiTheme="minorHAnsi" w:hAnsiTheme="minorHAnsi" w:cstheme="minorHAnsi"/>
          <w:sz w:val="24"/>
        </w:rPr>
        <w:t>Behaved towards a child or children in a way which indicates that he/she is unsuitable to work with children.</w:t>
      </w:r>
    </w:p>
    <w:p w:rsidR="004307D6" w:rsidRPr="004307D6" w:rsidRDefault="004307D6" w:rsidP="004307D6">
      <w:pPr>
        <w:pStyle w:val="BodyText"/>
        <w:spacing w:before="120" w:after="0"/>
        <w:rPr>
          <w:rFonts w:asciiTheme="minorHAnsi" w:hAnsiTheme="minorHAnsi" w:cstheme="minorHAnsi"/>
          <w:sz w:val="24"/>
        </w:rPr>
      </w:pPr>
      <w:r w:rsidRPr="004307D6">
        <w:rPr>
          <w:rFonts w:asciiTheme="minorHAnsi" w:hAnsiTheme="minorHAnsi" w:cstheme="minorHAnsi"/>
          <w:sz w:val="24"/>
        </w:rPr>
        <w:t>The allegations may relate to the person</w:t>
      </w:r>
      <w:r>
        <w:rPr>
          <w:rFonts w:asciiTheme="minorHAnsi" w:hAnsiTheme="minorHAnsi" w:cstheme="minorHAnsi"/>
          <w:sz w:val="24"/>
        </w:rPr>
        <w:t>’</w:t>
      </w:r>
      <w:r w:rsidRPr="004307D6">
        <w:rPr>
          <w:rFonts w:asciiTheme="minorHAnsi" w:hAnsiTheme="minorHAnsi" w:cstheme="minorHAnsi"/>
          <w:sz w:val="24"/>
        </w:rPr>
        <w:t>s behaviour at work, at home or in another setting.</w:t>
      </w:r>
    </w:p>
    <w:p w:rsidR="004307D6" w:rsidRPr="004307D6" w:rsidRDefault="004307D6" w:rsidP="004307D6">
      <w:pPr>
        <w:pStyle w:val="BodyText"/>
        <w:spacing w:before="120" w:after="0"/>
        <w:rPr>
          <w:rFonts w:asciiTheme="minorHAnsi" w:hAnsiTheme="minorHAnsi" w:cstheme="minorHAnsi"/>
          <w:sz w:val="24"/>
          <w:lang w:val="en"/>
        </w:rPr>
      </w:pPr>
      <w:r w:rsidRPr="004307D6">
        <w:rPr>
          <w:rFonts w:asciiTheme="minorHAnsi" w:hAnsiTheme="minorHAnsi" w:cstheme="minorHAnsi"/>
          <w:sz w:val="24"/>
        </w:rPr>
        <w:t xml:space="preserve">The Child Protection Officer will discuss the matter to determine what steps should be taken and where necessary obtain further details of the allegation and the circumstances in which it was made.   The discussion should also consider whether there is evidence/information that establishes that the allegation is false </w:t>
      </w:r>
      <w:r>
        <w:rPr>
          <w:rFonts w:asciiTheme="minorHAnsi" w:hAnsiTheme="minorHAnsi" w:cstheme="minorHAnsi"/>
          <w:sz w:val="24"/>
        </w:rPr>
        <w:t>or unfounded, whether a referral</w:t>
      </w:r>
      <w:r w:rsidRPr="004307D6">
        <w:rPr>
          <w:rFonts w:asciiTheme="minorHAnsi" w:hAnsiTheme="minorHAnsi" w:cstheme="minorHAnsi"/>
          <w:sz w:val="24"/>
        </w:rPr>
        <w:t xml:space="preserve"> is required and/or whether disciplinary action is appropriate.</w:t>
      </w:r>
    </w:p>
    <w:p w:rsidR="004307D6" w:rsidRPr="004307D6" w:rsidRDefault="004307D6" w:rsidP="004307D6">
      <w:pPr>
        <w:pStyle w:val="BodyText"/>
        <w:spacing w:before="120" w:after="0"/>
        <w:rPr>
          <w:rFonts w:asciiTheme="minorHAnsi" w:hAnsiTheme="minorHAnsi" w:cstheme="minorHAnsi"/>
          <w:sz w:val="24"/>
          <w:lang w:val="en"/>
        </w:rPr>
      </w:pPr>
      <w:r w:rsidRPr="004307D6">
        <w:rPr>
          <w:rFonts w:asciiTheme="minorHAnsi" w:hAnsiTheme="minorHAnsi" w:cstheme="minorHAnsi"/>
          <w:sz w:val="24"/>
          <w:lang w:val="en"/>
        </w:rPr>
        <w:t xml:space="preserve">Some allegations will be so serious as to require immediate referral to </w:t>
      </w:r>
      <w:r w:rsidR="00717F5B">
        <w:rPr>
          <w:rFonts w:asciiTheme="minorHAnsi" w:hAnsiTheme="minorHAnsi" w:cstheme="minorHAnsi"/>
          <w:sz w:val="24"/>
        </w:rPr>
        <w:t xml:space="preserve">Lancashire Children’s Safeguarding Assurance Partnership (CSAP) </w:t>
      </w:r>
      <w:r w:rsidR="00717F5B">
        <w:rPr>
          <w:rFonts w:ascii="Segoe UI" w:hAnsi="Segoe UI" w:cs="Segoe UI"/>
          <w:color w:val="212529"/>
          <w:shd w:val="clear" w:color="auto" w:fill="FFFFFF"/>
        </w:rPr>
        <w:t>0300 123 6720</w:t>
      </w:r>
      <w:r w:rsidR="00717F5B">
        <w:rPr>
          <w:rFonts w:ascii="Segoe UI" w:hAnsi="Segoe UI" w:cs="Segoe UI"/>
          <w:color w:val="212529"/>
          <w:shd w:val="clear" w:color="auto" w:fill="FFFFFF"/>
        </w:rPr>
        <w:t xml:space="preserve"> or </w:t>
      </w:r>
      <w:r w:rsidRPr="004307D6">
        <w:rPr>
          <w:rFonts w:asciiTheme="minorHAnsi" w:hAnsiTheme="minorHAnsi" w:cstheme="minorHAnsi"/>
          <w:sz w:val="24"/>
          <w:lang w:val="en"/>
        </w:rPr>
        <w:t>the Police, but common sense and judgement must be applied in reaching a decision about what action to take.</w:t>
      </w:r>
    </w:p>
    <w:p w:rsidR="004307D6" w:rsidRPr="004307D6" w:rsidRDefault="004307D6" w:rsidP="004307D6">
      <w:pPr>
        <w:pStyle w:val="BodyText"/>
        <w:spacing w:before="120" w:after="0"/>
        <w:rPr>
          <w:rFonts w:asciiTheme="minorHAnsi" w:hAnsiTheme="minorHAnsi" w:cstheme="minorHAnsi"/>
          <w:sz w:val="24"/>
          <w:lang w:val="en"/>
        </w:rPr>
      </w:pPr>
      <w:r w:rsidRPr="004307D6">
        <w:rPr>
          <w:rFonts w:asciiTheme="minorHAnsi" w:hAnsiTheme="minorHAnsi" w:cstheme="minorHAnsi"/>
          <w:sz w:val="24"/>
          <w:lang w:val="en"/>
        </w:rPr>
        <w:t xml:space="preserve">If the allegation is not patently false and there is </w:t>
      </w:r>
      <w:proofErr w:type="gramStart"/>
      <w:r w:rsidRPr="004307D6">
        <w:rPr>
          <w:rFonts w:asciiTheme="minorHAnsi" w:hAnsiTheme="minorHAnsi" w:cstheme="minorHAnsi"/>
          <w:sz w:val="24"/>
          <w:lang w:val="en"/>
        </w:rPr>
        <w:t>cause</w:t>
      </w:r>
      <w:proofErr w:type="gramEnd"/>
      <w:r w:rsidRPr="004307D6">
        <w:rPr>
          <w:rFonts w:asciiTheme="minorHAnsi" w:hAnsiTheme="minorHAnsi" w:cstheme="minorHAnsi"/>
          <w:sz w:val="24"/>
          <w:lang w:val="en"/>
        </w:rPr>
        <w:t xml:space="preserve"> to suspect that a child is suffering or is likely to suffer Significant Harm, the Child Protection </w:t>
      </w:r>
      <w:r w:rsidR="00717F5B" w:rsidRPr="004307D6">
        <w:rPr>
          <w:rFonts w:asciiTheme="minorHAnsi" w:hAnsiTheme="minorHAnsi" w:cstheme="minorHAnsi"/>
          <w:sz w:val="24"/>
          <w:lang w:val="en"/>
        </w:rPr>
        <w:t>Officer</w:t>
      </w:r>
      <w:r w:rsidRPr="004307D6">
        <w:rPr>
          <w:rFonts w:asciiTheme="minorHAnsi" w:hAnsiTheme="minorHAnsi" w:cstheme="minorHAnsi"/>
          <w:sz w:val="24"/>
          <w:lang w:val="en"/>
        </w:rPr>
        <w:t xml:space="preserve"> will immediately refer the matter to the </w:t>
      </w:r>
      <w:r w:rsidR="00717F5B">
        <w:rPr>
          <w:rFonts w:asciiTheme="minorHAnsi" w:hAnsiTheme="minorHAnsi" w:cstheme="minorHAnsi"/>
          <w:sz w:val="24"/>
        </w:rPr>
        <w:t>Lancashire Children’s Safeguardi</w:t>
      </w:r>
      <w:r w:rsidR="00717F5B">
        <w:rPr>
          <w:rFonts w:asciiTheme="minorHAnsi" w:hAnsiTheme="minorHAnsi" w:cstheme="minorHAnsi"/>
          <w:sz w:val="24"/>
        </w:rPr>
        <w:t xml:space="preserve">ng Assurance Partnership </w:t>
      </w:r>
      <w:r w:rsidRPr="004307D6">
        <w:rPr>
          <w:rFonts w:asciiTheme="minorHAnsi" w:hAnsiTheme="minorHAnsi" w:cstheme="minorHAnsi"/>
          <w:sz w:val="24"/>
          <w:lang w:val="en"/>
        </w:rPr>
        <w:t>and ask for a Strategy Discussion/Meeting to be convened straight away.</w:t>
      </w:r>
    </w:p>
    <w:p w:rsidR="004307D6" w:rsidRPr="004307D6" w:rsidRDefault="004307D6" w:rsidP="004307D6">
      <w:pPr>
        <w:pStyle w:val="BodyText"/>
        <w:spacing w:before="120" w:after="0"/>
        <w:rPr>
          <w:rFonts w:asciiTheme="minorHAnsi" w:hAnsiTheme="minorHAnsi" w:cstheme="minorHAnsi"/>
          <w:sz w:val="24"/>
        </w:rPr>
      </w:pPr>
      <w:r w:rsidRPr="004307D6">
        <w:rPr>
          <w:rFonts w:asciiTheme="minorHAnsi" w:hAnsiTheme="minorHAnsi" w:cstheme="minorHAnsi"/>
          <w:sz w:val="24"/>
          <w:lang w:val="en"/>
        </w:rPr>
        <w:t xml:space="preserve">Some allegations may be less serious and at first sight might not seem to warrant consideration of a police investigation or enquiries by the </w:t>
      </w:r>
      <w:r w:rsidR="00717F5B">
        <w:rPr>
          <w:rFonts w:asciiTheme="minorHAnsi" w:hAnsiTheme="minorHAnsi" w:cstheme="minorHAnsi"/>
          <w:sz w:val="24"/>
        </w:rPr>
        <w:t>Lancashire Children’s Safeguardi</w:t>
      </w:r>
      <w:r w:rsidR="00717F5B">
        <w:rPr>
          <w:rFonts w:asciiTheme="minorHAnsi" w:hAnsiTheme="minorHAnsi" w:cstheme="minorHAnsi"/>
          <w:sz w:val="24"/>
        </w:rPr>
        <w:t xml:space="preserve">ng Assurance Partnership. </w:t>
      </w:r>
      <w:r w:rsidRPr="004307D6">
        <w:rPr>
          <w:rFonts w:asciiTheme="minorHAnsi" w:hAnsiTheme="minorHAnsi" w:cstheme="minorHAnsi"/>
          <w:sz w:val="24"/>
          <w:lang w:val="en"/>
        </w:rPr>
        <w:t xml:space="preserve">However, it is important to ensure that even apparently less serious allegations are followed up and examined objectively by someone independent of the organisation.   </w:t>
      </w:r>
      <w:r w:rsidR="00717F5B" w:rsidRPr="004307D6">
        <w:rPr>
          <w:rFonts w:asciiTheme="minorHAnsi" w:hAnsiTheme="minorHAnsi" w:cstheme="minorHAnsi"/>
          <w:sz w:val="24"/>
          <w:lang w:val="en"/>
        </w:rPr>
        <w:t>Consequently,</w:t>
      </w:r>
      <w:bookmarkStart w:id="0" w:name="_GoBack"/>
      <w:bookmarkEnd w:id="0"/>
      <w:r w:rsidRPr="004307D6">
        <w:rPr>
          <w:rFonts w:asciiTheme="minorHAnsi" w:hAnsiTheme="minorHAnsi" w:cstheme="minorHAnsi"/>
          <w:sz w:val="24"/>
          <w:lang w:val="en"/>
        </w:rPr>
        <w:t xml:space="preserve"> the Child Protection Officer should be informed of all allegations that come to the employer's attention and appear to come within the scope of this procedure so that he or she can consult Police and social care colleagues as appropriate.</w:t>
      </w:r>
    </w:p>
    <w:p w:rsidR="004307D6" w:rsidRPr="004307D6" w:rsidRDefault="004307D6" w:rsidP="004307D6">
      <w:pPr>
        <w:pStyle w:val="BodyText"/>
        <w:spacing w:before="120" w:after="0"/>
        <w:rPr>
          <w:rFonts w:asciiTheme="minorHAnsi" w:hAnsiTheme="minorHAnsi" w:cstheme="minorHAnsi"/>
          <w:sz w:val="24"/>
          <w:lang w:val="en"/>
        </w:rPr>
      </w:pPr>
      <w:r w:rsidRPr="004307D6">
        <w:rPr>
          <w:rFonts w:asciiTheme="minorHAnsi" w:hAnsiTheme="minorHAnsi" w:cstheme="minorHAnsi"/>
          <w:sz w:val="24"/>
        </w:rPr>
        <w:t>Where such allegations are made, consideration must be given to the following three strands:</w:t>
      </w:r>
    </w:p>
    <w:p w:rsidR="004307D6" w:rsidRPr="004307D6" w:rsidRDefault="004307D6" w:rsidP="004307D6">
      <w:pPr>
        <w:pStyle w:val="Textbodybullet"/>
        <w:numPr>
          <w:ilvl w:val="0"/>
          <w:numId w:val="3"/>
        </w:numPr>
        <w:rPr>
          <w:rFonts w:asciiTheme="minorHAnsi" w:hAnsiTheme="minorHAnsi" w:cstheme="minorHAnsi"/>
          <w:sz w:val="24"/>
          <w:lang w:val="en"/>
        </w:rPr>
      </w:pPr>
      <w:r w:rsidRPr="004307D6">
        <w:rPr>
          <w:rFonts w:asciiTheme="minorHAnsi" w:hAnsiTheme="minorHAnsi" w:cstheme="minorHAnsi"/>
          <w:sz w:val="24"/>
          <w:lang w:val="en"/>
        </w:rPr>
        <w:t>The police investigation of a possible criminal offence;</w:t>
      </w:r>
    </w:p>
    <w:p w:rsidR="004307D6" w:rsidRPr="004307D6" w:rsidRDefault="004307D6" w:rsidP="004307D6">
      <w:pPr>
        <w:pStyle w:val="Textbodybullet"/>
        <w:numPr>
          <w:ilvl w:val="0"/>
          <w:numId w:val="3"/>
        </w:numPr>
        <w:rPr>
          <w:rFonts w:asciiTheme="minorHAnsi" w:hAnsiTheme="minorHAnsi" w:cstheme="minorHAnsi"/>
          <w:sz w:val="24"/>
        </w:rPr>
      </w:pPr>
      <w:r w:rsidRPr="004307D6">
        <w:rPr>
          <w:rFonts w:asciiTheme="minorHAnsi" w:hAnsiTheme="minorHAnsi" w:cstheme="minorHAnsi"/>
          <w:sz w:val="24"/>
          <w:lang w:val="en"/>
        </w:rPr>
        <w:t>Enquiries and assessment by Children’s Social Care Services as to whether the child is need of protection or in need of services;</w:t>
      </w:r>
    </w:p>
    <w:p w:rsidR="004307D6" w:rsidRPr="004307D6" w:rsidRDefault="004307D6" w:rsidP="004307D6">
      <w:pPr>
        <w:pStyle w:val="Textbodybullet"/>
        <w:numPr>
          <w:ilvl w:val="0"/>
          <w:numId w:val="3"/>
        </w:numPr>
        <w:rPr>
          <w:rFonts w:asciiTheme="minorHAnsi" w:hAnsiTheme="minorHAnsi" w:cstheme="minorHAnsi"/>
          <w:sz w:val="24"/>
        </w:rPr>
      </w:pPr>
      <w:r w:rsidRPr="004307D6">
        <w:rPr>
          <w:rFonts w:asciiTheme="minorHAnsi" w:hAnsiTheme="minorHAnsi" w:cstheme="minorHAnsi"/>
          <w:sz w:val="24"/>
        </w:rPr>
        <w:t>Consideration by an employer of disciplinary action in respect of the individual.</w:t>
      </w:r>
    </w:p>
    <w:p w:rsidR="007F62EA" w:rsidRDefault="007F62EA"/>
    <w:sectPr w:rsidR="007F62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654A" w:rsidRDefault="009B654A" w:rsidP="004307D6">
      <w:r>
        <w:separator/>
      </w:r>
    </w:p>
  </w:endnote>
  <w:endnote w:type="continuationSeparator" w:id="0">
    <w:p w:rsidR="009B654A" w:rsidRDefault="009B654A" w:rsidP="00430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XCCW Joined 16a">
    <w:panose1 w:val="03050602040000000000"/>
    <w:charset w:val="00"/>
    <w:family w:val="script"/>
    <w:pitch w:val="variable"/>
    <w:sig w:usb0="800000A7" w:usb1="1000004A" w:usb2="00000000" w:usb3="00000000" w:csb0="0000001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654A" w:rsidRDefault="009B654A" w:rsidP="004307D6">
      <w:r>
        <w:separator/>
      </w:r>
    </w:p>
  </w:footnote>
  <w:footnote w:type="continuationSeparator" w:id="0">
    <w:p w:rsidR="009B654A" w:rsidRDefault="009B654A" w:rsidP="004307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FA91490"/>
    <w:multiLevelType w:val="hybridMultilevel"/>
    <w:tmpl w:val="0A0A6E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40033A4"/>
    <w:multiLevelType w:val="hybridMultilevel"/>
    <w:tmpl w:val="B8A4F2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7D6"/>
    <w:rsid w:val="004307D6"/>
    <w:rsid w:val="00717F5B"/>
    <w:rsid w:val="007F62EA"/>
    <w:rsid w:val="009B65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7EF82"/>
  <w15:chartTrackingRefBased/>
  <w15:docId w15:val="{A345CD33-7992-46AB-BD0E-9C13117FF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XCCW Joined 16a" w:eastAsiaTheme="minorHAnsi" w:hAnsi="XCCW Joined 16a"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07D6"/>
    <w:pPr>
      <w:widowControl w:val="0"/>
      <w:suppressAutoHyphens/>
      <w:spacing w:after="0" w:line="240" w:lineRule="auto"/>
    </w:pPr>
    <w:rPr>
      <w:rFonts w:ascii="Arial" w:eastAsia="Arial Unicode MS" w:hAnsi="Arial" w:cs="Times New Roman"/>
      <w:kern w:val="1"/>
      <w:sz w:val="24"/>
      <w:szCs w:val="24"/>
      <w:lang w:eastAsia="en-GB"/>
    </w:rPr>
  </w:style>
  <w:style w:type="paragraph" w:styleId="Heading1">
    <w:name w:val="heading 1"/>
    <w:basedOn w:val="Normal"/>
    <w:next w:val="BodyText"/>
    <w:link w:val="Heading1Char"/>
    <w:qFormat/>
    <w:rsid w:val="004307D6"/>
    <w:pPr>
      <w:keepNext/>
      <w:widowControl/>
      <w:numPr>
        <w:numId w:val="1"/>
      </w:numPr>
      <w:spacing w:before="170" w:after="113"/>
      <w:ind w:left="0" w:firstLine="0"/>
      <w:outlineLvl w:val="0"/>
    </w:pPr>
    <w:rPr>
      <w:rFonts w:ascii="Trebuchet MS" w:hAnsi="Trebuchet MS" w:cs="Tahoma"/>
      <w:b/>
      <w:bCs/>
      <w:color w:val="579D1C"/>
      <w:sz w:val="36"/>
      <w:szCs w:val="32"/>
    </w:rPr>
  </w:style>
  <w:style w:type="paragraph" w:styleId="Heading2">
    <w:name w:val="heading 2"/>
    <w:basedOn w:val="Normal"/>
    <w:next w:val="BodyText"/>
    <w:link w:val="Heading2Char"/>
    <w:qFormat/>
    <w:rsid w:val="004307D6"/>
    <w:pPr>
      <w:keepNext/>
      <w:numPr>
        <w:ilvl w:val="1"/>
        <w:numId w:val="1"/>
      </w:numPr>
      <w:spacing w:before="170"/>
      <w:outlineLvl w:val="1"/>
    </w:pPr>
    <w:rPr>
      <w:rFonts w:ascii="Trebuchet MS" w:hAnsi="Trebuchet MS" w:cs="Tahoma"/>
      <w:b/>
      <w:bCs/>
      <w:i/>
      <w:iCs/>
      <w:color w:val="579D1C"/>
      <w:szCs w:val="28"/>
    </w:rPr>
  </w:style>
  <w:style w:type="paragraph" w:styleId="Heading3">
    <w:name w:val="heading 3"/>
    <w:basedOn w:val="Normal"/>
    <w:next w:val="BodyText"/>
    <w:link w:val="Heading3Char"/>
    <w:qFormat/>
    <w:rsid w:val="004307D6"/>
    <w:pPr>
      <w:keepNext/>
      <w:numPr>
        <w:ilvl w:val="2"/>
        <w:numId w:val="1"/>
      </w:numPr>
      <w:spacing w:before="113"/>
      <w:ind w:left="0" w:firstLine="0"/>
      <w:outlineLvl w:val="2"/>
    </w:pPr>
    <w:rPr>
      <w:rFonts w:ascii="Trebuchet MS" w:hAnsi="Trebuchet MS" w:cs="Tahoma"/>
      <w:b/>
      <w:bCs/>
      <w:i/>
      <w:color w:val="579D1C"/>
      <w:sz w:val="22"/>
      <w:szCs w:val="28"/>
    </w:rPr>
  </w:style>
  <w:style w:type="paragraph" w:styleId="Heading4">
    <w:name w:val="heading 4"/>
    <w:basedOn w:val="Normal"/>
    <w:next w:val="BodyText"/>
    <w:link w:val="Heading4Char"/>
    <w:qFormat/>
    <w:rsid w:val="004307D6"/>
    <w:pPr>
      <w:keepNext/>
      <w:numPr>
        <w:ilvl w:val="3"/>
        <w:numId w:val="1"/>
      </w:numPr>
      <w:spacing w:before="113"/>
      <w:outlineLvl w:val="3"/>
    </w:pPr>
    <w:rPr>
      <w:rFonts w:ascii="Trebuchet MS" w:hAnsi="Trebuchet MS" w:cs="Tahoma"/>
      <w:b/>
      <w:bCs/>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07D6"/>
    <w:rPr>
      <w:rFonts w:ascii="Trebuchet MS" w:eastAsia="Arial Unicode MS" w:hAnsi="Trebuchet MS" w:cs="Tahoma"/>
      <w:b/>
      <w:bCs/>
      <w:color w:val="579D1C"/>
      <w:kern w:val="1"/>
      <w:sz w:val="36"/>
      <w:szCs w:val="32"/>
      <w:lang w:eastAsia="en-GB"/>
    </w:rPr>
  </w:style>
  <w:style w:type="character" w:customStyle="1" w:styleId="Heading2Char">
    <w:name w:val="Heading 2 Char"/>
    <w:basedOn w:val="DefaultParagraphFont"/>
    <w:link w:val="Heading2"/>
    <w:rsid w:val="004307D6"/>
    <w:rPr>
      <w:rFonts w:ascii="Trebuchet MS" w:eastAsia="Arial Unicode MS" w:hAnsi="Trebuchet MS" w:cs="Tahoma"/>
      <w:b/>
      <w:bCs/>
      <w:i/>
      <w:iCs/>
      <w:color w:val="579D1C"/>
      <w:kern w:val="1"/>
      <w:sz w:val="24"/>
      <w:szCs w:val="28"/>
      <w:lang w:eastAsia="en-GB"/>
    </w:rPr>
  </w:style>
  <w:style w:type="character" w:customStyle="1" w:styleId="Heading3Char">
    <w:name w:val="Heading 3 Char"/>
    <w:basedOn w:val="DefaultParagraphFont"/>
    <w:link w:val="Heading3"/>
    <w:rsid w:val="004307D6"/>
    <w:rPr>
      <w:rFonts w:ascii="Trebuchet MS" w:eastAsia="Arial Unicode MS" w:hAnsi="Trebuchet MS" w:cs="Tahoma"/>
      <w:b/>
      <w:bCs/>
      <w:i/>
      <w:color w:val="579D1C"/>
      <w:kern w:val="1"/>
      <w:szCs w:val="28"/>
      <w:lang w:eastAsia="en-GB"/>
    </w:rPr>
  </w:style>
  <w:style w:type="character" w:customStyle="1" w:styleId="Heading4Char">
    <w:name w:val="Heading 4 Char"/>
    <w:basedOn w:val="DefaultParagraphFont"/>
    <w:link w:val="Heading4"/>
    <w:rsid w:val="004307D6"/>
    <w:rPr>
      <w:rFonts w:ascii="Trebuchet MS" w:eastAsia="Arial Unicode MS" w:hAnsi="Trebuchet MS" w:cs="Tahoma"/>
      <w:b/>
      <w:bCs/>
      <w:iCs/>
      <w:kern w:val="1"/>
      <w:szCs w:val="24"/>
      <w:lang w:eastAsia="en-GB"/>
    </w:rPr>
  </w:style>
  <w:style w:type="paragraph" w:styleId="BodyText">
    <w:name w:val="Body Text"/>
    <w:basedOn w:val="Normal"/>
    <w:link w:val="BodyTextChar"/>
    <w:rsid w:val="004307D6"/>
    <w:pPr>
      <w:widowControl/>
      <w:spacing w:before="57" w:after="57"/>
    </w:pPr>
    <w:rPr>
      <w:rFonts w:ascii="Trebuchet MS" w:hAnsi="Trebuchet MS"/>
      <w:sz w:val="22"/>
    </w:rPr>
  </w:style>
  <w:style w:type="character" w:customStyle="1" w:styleId="BodyTextChar">
    <w:name w:val="Body Text Char"/>
    <w:basedOn w:val="DefaultParagraphFont"/>
    <w:link w:val="BodyText"/>
    <w:rsid w:val="004307D6"/>
    <w:rPr>
      <w:rFonts w:ascii="Trebuchet MS" w:eastAsia="Arial Unicode MS" w:hAnsi="Trebuchet MS" w:cs="Times New Roman"/>
      <w:kern w:val="1"/>
      <w:szCs w:val="24"/>
      <w:lang w:eastAsia="en-GB"/>
    </w:rPr>
  </w:style>
  <w:style w:type="paragraph" w:styleId="Footer">
    <w:name w:val="footer"/>
    <w:basedOn w:val="Normal"/>
    <w:link w:val="FooterChar"/>
    <w:rsid w:val="004307D6"/>
    <w:pPr>
      <w:suppressLineNumbers/>
      <w:tabs>
        <w:tab w:val="center" w:pos="4818"/>
        <w:tab w:val="right" w:pos="9637"/>
      </w:tabs>
      <w:jc w:val="center"/>
    </w:pPr>
    <w:rPr>
      <w:rFonts w:ascii="Trebuchet MS" w:hAnsi="Trebuchet MS"/>
      <w:i/>
      <w:iCs/>
      <w:color w:val="579D1C"/>
      <w:sz w:val="16"/>
      <w:szCs w:val="16"/>
    </w:rPr>
  </w:style>
  <w:style w:type="character" w:customStyle="1" w:styleId="FooterChar">
    <w:name w:val="Footer Char"/>
    <w:basedOn w:val="DefaultParagraphFont"/>
    <w:link w:val="Footer"/>
    <w:rsid w:val="004307D6"/>
    <w:rPr>
      <w:rFonts w:ascii="Trebuchet MS" w:eastAsia="Arial Unicode MS" w:hAnsi="Trebuchet MS" w:cs="Times New Roman"/>
      <w:i/>
      <w:iCs/>
      <w:color w:val="579D1C"/>
      <w:kern w:val="1"/>
      <w:sz w:val="16"/>
      <w:szCs w:val="16"/>
      <w:lang w:eastAsia="en-GB"/>
    </w:rPr>
  </w:style>
  <w:style w:type="paragraph" w:customStyle="1" w:styleId="Textbodybullet">
    <w:name w:val="Text body bullet"/>
    <w:basedOn w:val="BodyText"/>
    <w:rsid w:val="004307D6"/>
    <w:pPr>
      <w:spacing w:before="28" w:after="28"/>
    </w:pPr>
  </w:style>
  <w:style w:type="paragraph" w:styleId="Header">
    <w:name w:val="header"/>
    <w:basedOn w:val="Normal"/>
    <w:link w:val="HeaderChar"/>
    <w:uiPriority w:val="99"/>
    <w:unhideWhenUsed/>
    <w:rsid w:val="004307D6"/>
    <w:pPr>
      <w:tabs>
        <w:tab w:val="center" w:pos="4513"/>
        <w:tab w:val="right" w:pos="9026"/>
      </w:tabs>
    </w:pPr>
  </w:style>
  <w:style w:type="character" w:customStyle="1" w:styleId="HeaderChar">
    <w:name w:val="Header Char"/>
    <w:basedOn w:val="DefaultParagraphFont"/>
    <w:link w:val="Header"/>
    <w:uiPriority w:val="99"/>
    <w:rsid w:val="004307D6"/>
    <w:rPr>
      <w:rFonts w:ascii="Arial" w:eastAsia="Arial Unicode MS" w:hAnsi="Arial" w:cs="Times New Roman"/>
      <w:kern w:val="1"/>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6715A-DC0F-400B-BA57-AC7FDA056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Follin</dc:creator>
  <cp:keywords/>
  <dc:description/>
  <cp:lastModifiedBy>Nicola Follin</cp:lastModifiedBy>
  <cp:revision>1</cp:revision>
  <dcterms:created xsi:type="dcterms:W3CDTF">2020-01-19T19:15:00Z</dcterms:created>
  <dcterms:modified xsi:type="dcterms:W3CDTF">2020-01-19T19:35:00Z</dcterms:modified>
</cp:coreProperties>
</file>